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4"/>
        <w:gridCol w:w="3260"/>
        <w:gridCol w:w="216"/>
        <w:gridCol w:w="3305"/>
      </w:tblGrid>
      <w:tr w:rsidR="00805914" w:rsidTr="00060B33">
        <w:trPr>
          <w:trHeight w:val="1155"/>
        </w:trPr>
        <w:tc>
          <w:tcPr>
            <w:tcW w:w="6394" w:type="dxa"/>
            <w:gridSpan w:val="2"/>
            <w:tcBorders>
              <w:top w:val="nil"/>
              <w:left w:val="nil"/>
              <w:bottom w:val="nil"/>
              <w:right w:val="nil"/>
            </w:tcBorders>
          </w:tcPr>
          <w:p w:rsidR="00805914" w:rsidRPr="005A3BB4" w:rsidRDefault="00805914" w:rsidP="00973BA0">
            <w:pPr>
              <w:rPr>
                <w:b/>
                <w:sz w:val="28"/>
                <w:szCs w:val="28"/>
              </w:rPr>
            </w:pPr>
            <w:bookmarkStart w:id="0" w:name="_GoBack"/>
            <w:bookmarkEnd w:id="0"/>
            <w:r w:rsidRPr="005A3BB4">
              <w:rPr>
                <w:b/>
                <w:sz w:val="28"/>
                <w:szCs w:val="28"/>
              </w:rPr>
              <w:t>United Nations</w:t>
            </w:r>
            <w:r>
              <w:rPr>
                <w:b/>
                <w:sz w:val="28"/>
                <w:szCs w:val="28"/>
              </w:rPr>
              <w:br/>
            </w:r>
            <w:r w:rsidRPr="005A3BB4">
              <w:rPr>
                <w:b/>
                <w:sz w:val="28"/>
                <w:szCs w:val="28"/>
              </w:rPr>
              <w:t xml:space="preserve">Environment </w:t>
            </w:r>
            <w:r>
              <w:rPr>
                <w:b/>
                <w:sz w:val="28"/>
                <w:szCs w:val="28"/>
              </w:rPr>
              <w:br/>
            </w:r>
            <w:r w:rsidRPr="005A3BB4">
              <w:rPr>
                <w:b/>
                <w:sz w:val="28"/>
                <w:szCs w:val="28"/>
              </w:rPr>
              <w:t xml:space="preserve">Programme </w:t>
            </w:r>
          </w:p>
          <w:p w:rsidR="00805914" w:rsidRDefault="00805914" w:rsidP="00973BA0">
            <w:pPr>
              <w:rPr>
                <w:b/>
                <w:szCs w:val="28"/>
              </w:rPr>
            </w:pPr>
          </w:p>
          <w:p w:rsidR="00060B33" w:rsidRPr="00D40381" w:rsidRDefault="00060B33" w:rsidP="00060B33">
            <w:pPr>
              <w:pStyle w:val="main"/>
              <w:tabs>
                <w:tab w:val="left" w:pos="624"/>
                <w:tab w:val="left" w:pos="1871"/>
                <w:tab w:val="left" w:pos="2495"/>
              </w:tabs>
              <w:spacing w:before="0" w:after="0"/>
              <w:ind w:left="0"/>
              <w:jc w:val="left"/>
            </w:pPr>
            <w:r w:rsidRPr="00D40381">
              <w:t xml:space="preserve">Food and Agriculture Organization </w:t>
            </w:r>
          </w:p>
          <w:p w:rsidR="00805914" w:rsidRPr="00D40381" w:rsidRDefault="00060B33" w:rsidP="00973BA0">
            <w:pPr>
              <w:rPr>
                <w:b/>
                <w:sz w:val="28"/>
                <w:szCs w:val="28"/>
              </w:rPr>
            </w:pPr>
            <w:r w:rsidRPr="00D40381">
              <w:rPr>
                <w:b/>
                <w:sz w:val="28"/>
                <w:szCs w:val="28"/>
              </w:rPr>
              <w:t>of the United Nations</w:t>
            </w:r>
          </w:p>
          <w:p w:rsidR="00805914" w:rsidRPr="00D40381" w:rsidRDefault="00805914" w:rsidP="00973BA0">
            <w:pPr>
              <w:rPr>
                <w:sz w:val="28"/>
                <w:szCs w:val="28"/>
              </w:rPr>
            </w:pPr>
          </w:p>
        </w:tc>
        <w:tc>
          <w:tcPr>
            <w:tcW w:w="3521" w:type="dxa"/>
            <w:gridSpan w:val="2"/>
            <w:tcBorders>
              <w:top w:val="nil"/>
              <w:left w:val="nil"/>
              <w:bottom w:val="nil"/>
              <w:right w:val="nil"/>
            </w:tcBorders>
          </w:tcPr>
          <w:p w:rsidR="00805914" w:rsidRDefault="00805914" w:rsidP="00C27FC8">
            <w:pPr>
              <w:rPr>
                <w:bCs/>
              </w:rPr>
            </w:pPr>
            <w:r w:rsidRPr="00F04FD6">
              <w:rPr>
                <w:b/>
                <w:smallCaps/>
                <w:sz w:val="28"/>
                <w:szCs w:val="28"/>
              </w:rPr>
              <w:t>UNEP</w:t>
            </w:r>
            <w:r w:rsidRPr="00F04FD6">
              <w:rPr>
                <w:b/>
                <w:bCs/>
              </w:rPr>
              <w:t>/</w:t>
            </w:r>
            <w:r w:rsidRPr="00F04FD6">
              <w:rPr>
                <w:bCs/>
              </w:rPr>
              <w:t>CHW</w:t>
            </w:r>
            <w:r w:rsidR="000131DB" w:rsidRPr="00F04FD6">
              <w:rPr>
                <w:bCs/>
              </w:rPr>
              <w:t>.1</w:t>
            </w:r>
            <w:r w:rsidR="00C27FC8">
              <w:rPr>
                <w:bCs/>
              </w:rPr>
              <w:t>3</w:t>
            </w:r>
            <w:r w:rsidR="000131DB" w:rsidRPr="00F04FD6">
              <w:rPr>
                <w:bCs/>
              </w:rPr>
              <w:t>/CRP.</w:t>
            </w:r>
            <w:r w:rsidR="00314D6B">
              <w:rPr>
                <w:szCs w:val="18"/>
              </w:rPr>
              <w:t>40</w:t>
            </w:r>
          </w:p>
          <w:p w:rsidR="008866D9" w:rsidRDefault="008866D9" w:rsidP="00C27FC8">
            <w:pPr>
              <w:rPr>
                <w:bCs/>
              </w:rPr>
            </w:pPr>
            <w:r w:rsidRPr="00F04FD6">
              <w:rPr>
                <w:b/>
                <w:smallCaps/>
                <w:sz w:val="28"/>
                <w:szCs w:val="28"/>
              </w:rPr>
              <w:t>UNEP</w:t>
            </w:r>
            <w:r w:rsidRPr="008866D9">
              <w:rPr>
                <w:b/>
                <w:smallCaps/>
                <w:sz w:val="28"/>
                <w:szCs w:val="28"/>
              </w:rPr>
              <w:t>/FAO</w:t>
            </w:r>
            <w:r>
              <w:rPr>
                <w:b/>
                <w:bCs/>
              </w:rPr>
              <w:t>/</w:t>
            </w:r>
            <w:r w:rsidRPr="008866D9">
              <w:t>RC</w:t>
            </w:r>
            <w:r>
              <w:rPr>
                <w:b/>
                <w:bCs/>
              </w:rPr>
              <w:t>/</w:t>
            </w:r>
            <w:r>
              <w:rPr>
                <w:bCs/>
              </w:rPr>
              <w:t>COP.</w:t>
            </w:r>
            <w:r w:rsidR="00C27FC8">
              <w:rPr>
                <w:bCs/>
              </w:rPr>
              <w:t>8</w:t>
            </w:r>
            <w:r w:rsidRPr="00F04FD6">
              <w:rPr>
                <w:bCs/>
              </w:rPr>
              <w:t>/CRP.</w:t>
            </w:r>
            <w:r w:rsidR="00314D6B">
              <w:rPr>
                <w:szCs w:val="18"/>
              </w:rPr>
              <w:t>16</w:t>
            </w:r>
          </w:p>
          <w:p w:rsidR="008866D9" w:rsidRDefault="008866D9" w:rsidP="00C27FC8">
            <w:pPr>
              <w:rPr>
                <w:bCs/>
              </w:rPr>
            </w:pPr>
            <w:r w:rsidRPr="00F04FD6">
              <w:rPr>
                <w:b/>
                <w:smallCaps/>
                <w:sz w:val="28"/>
                <w:szCs w:val="28"/>
              </w:rPr>
              <w:t>UNEP</w:t>
            </w:r>
            <w:r w:rsidRPr="00F04FD6">
              <w:rPr>
                <w:b/>
                <w:bCs/>
              </w:rPr>
              <w:t>/</w:t>
            </w:r>
            <w:r w:rsidRPr="008866D9">
              <w:t>POPS/COP.</w:t>
            </w:r>
            <w:r w:rsidR="00C27FC8">
              <w:t>8</w:t>
            </w:r>
            <w:r w:rsidRPr="008866D9">
              <w:t>/</w:t>
            </w:r>
            <w:r w:rsidRPr="00F04FD6">
              <w:rPr>
                <w:bCs/>
              </w:rPr>
              <w:t>CRP.</w:t>
            </w:r>
            <w:r w:rsidR="00314D6B">
              <w:rPr>
                <w:szCs w:val="18"/>
              </w:rPr>
              <w:t>26</w:t>
            </w:r>
          </w:p>
          <w:p w:rsidR="00805914" w:rsidRPr="00F04FD6" w:rsidRDefault="00941C3E" w:rsidP="00D40381">
            <w:pPr>
              <w:spacing w:before="120" w:after="120"/>
            </w:pPr>
            <w:r>
              <w:t>3 May</w:t>
            </w:r>
            <w:r w:rsidR="00805914" w:rsidRPr="00F04FD6">
              <w:t xml:space="preserve"> 201</w:t>
            </w:r>
            <w:r w:rsidR="004D234B">
              <w:t>7</w:t>
            </w:r>
          </w:p>
          <w:p w:rsidR="00805914" w:rsidRPr="000066FE" w:rsidRDefault="00383F9E" w:rsidP="00383F9E">
            <w:pPr>
              <w:pStyle w:val="FootnoteText"/>
              <w:ind w:left="0"/>
              <w:rPr>
                <w:sz w:val="20"/>
              </w:rPr>
            </w:pPr>
            <w:r>
              <w:rPr>
                <w:sz w:val="20"/>
              </w:rPr>
              <w:t xml:space="preserve">Original: </w:t>
            </w:r>
            <w:r w:rsidR="00805914" w:rsidRPr="00F04FD6">
              <w:rPr>
                <w:sz w:val="20"/>
              </w:rPr>
              <w:t>English</w:t>
            </w:r>
          </w:p>
        </w:tc>
      </w:tr>
      <w:tr w:rsidR="008866D9" w:rsidTr="00060B33">
        <w:trPr>
          <w:trHeight w:val="1155"/>
        </w:trPr>
        <w:tc>
          <w:tcPr>
            <w:tcW w:w="3134" w:type="dxa"/>
            <w:tcBorders>
              <w:top w:val="nil"/>
              <w:left w:val="nil"/>
              <w:bottom w:val="nil"/>
              <w:right w:val="nil"/>
            </w:tcBorders>
          </w:tcPr>
          <w:p w:rsidR="008866D9" w:rsidRDefault="008866D9" w:rsidP="008866D9">
            <w:pPr>
              <w:pStyle w:val="FootnoteText"/>
              <w:spacing w:before="0" w:after="0"/>
              <w:ind w:left="0"/>
              <w:rPr>
                <w:b/>
                <w:bCs/>
                <w:sz w:val="20"/>
              </w:rPr>
            </w:pPr>
            <w:r>
              <w:rPr>
                <w:b/>
                <w:bCs/>
                <w:sz w:val="20"/>
              </w:rPr>
              <w:t xml:space="preserve">Conference of the Parties to the Basel Convention on the Control of Transboundary Movements of Hazardous Wastes and </w:t>
            </w:r>
          </w:p>
          <w:p w:rsidR="008866D9" w:rsidRDefault="008866D9" w:rsidP="008866D9">
            <w:pPr>
              <w:pStyle w:val="FootnoteText"/>
              <w:spacing w:before="0" w:after="0"/>
              <w:ind w:left="0"/>
              <w:rPr>
                <w:b/>
                <w:bCs/>
                <w:sz w:val="20"/>
              </w:rPr>
            </w:pPr>
            <w:r>
              <w:rPr>
                <w:b/>
                <w:bCs/>
                <w:sz w:val="20"/>
              </w:rPr>
              <w:t>Their Disposal</w:t>
            </w:r>
          </w:p>
          <w:p w:rsidR="008866D9" w:rsidRDefault="00C27FC8" w:rsidP="00C27FC8">
            <w:pPr>
              <w:pStyle w:val="FootnoteText"/>
              <w:spacing w:before="0" w:after="0"/>
              <w:ind w:left="0"/>
              <w:rPr>
                <w:b/>
                <w:bCs/>
                <w:sz w:val="20"/>
              </w:rPr>
            </w:pPr>
            <w:r>
              <w:rPr>
                <w:b/>
                <w:bCs/>
                <w:sz w:val="20"/>
              </w:rPr>
              <w:t>Thirteenth</w:t>
            </w:r>
            <w:r w:rsidR="008866D9">
              <w:rPr>
                <w:b/>
                <w:bCs/>
                <w:sz w:val="20"/>
              </w:rPr>
              <w:t xml:space="preserve"> meeting</w:t>
            </w:r>
          </w:p>
          <w:p w:rsidR="008866D9" w:rsidRDefault="008866D9" w:rsidP="00C27FC8">
            <w:pPr>
              <w:pStyle w:val="FootnoteText"/>
              <w:spacing w:before="0" w:after="0"/>
              <w:ind w:left="0"/>
              <w:rPr>
                <w:sz w:val="20"/>
              </w:rPr>
            </w:pPr>
            <w:r>
              <w:rPr>
                <w:sz w:val="20"/>
              </w:rPr>
              <w:t xml:space="preserve">Geneva, </w:t>
            </w:r>
            <w:r w:rsidR="00C27FC8">
              <w:rPr>
                <w:sz w:val="20"/>
              </w:rPr>
              <w:t>2</w:t>
            </w:r>
            <w:r>
              <w:rPr>
                <w:sz w:val="20"/>
              </w:rPr>
              <w:t>4</w:t>
            </w:r>
            <w:r w:rsidR="00C27FC8">
              <w:rPr>
                <w:sz w:val="20"/>
              </w:rPr>
              <w:t xml:space="preserve"> April</w:t>
            </w:r>
            <w:r>
              <w:rPr>
                <w:sz w:val="20"/>
              </w:rPr>
              <w:sym w:font="Symbol" w:char="F02D"/>
            </w:r>
            <w:r>
              <w:rPr>
                <w:sz w:val="20"/>
              </w:rPr>
              <w:t>5 May 201</w:t>
            </w:r>
            <w:r w:rsidR="004D234B">
              <w:rPr>
                <w:sz w:val="20"/>
              </w:rPr>
              <w:t>7</w:t>
            </w:r>
          </w:p>
          <w:p w:rsidR="008866D9" w:rsidRDefault="008866D9" w:rsidP="00C27FC8">
            <w:pPr>
              <w:pStyle w:val="FootnoteText"/>
              <w:spacing w:before="0" w:after="0"/>
              <w:ind w:left="0"/>
              <w:rPr>
                <w:sz w:val="20"/>
              </w:rPr>
            </w:pPr>
            <w:r>
              <w:rPr>
                <w:sz w:val="20"/>
              </w:rPr>
              <w:t xml:space="preserve">Agenda item </w:t>
            </w:r>
            <w:r w:rsidR="006112EC">
              <w:rPr>
                <w:sz w:val="20"/>
              </w:rPr>
              <w:t>5</w:t>
            </w:r>
          </w:p>
          <w:p w:rsidR="008866D9" w:rsidRPr="001E12F2" w:rsidRDefault="006112EC" w:rsidP="00C27FC8">
            <w:pPr>
              <w:pStyle w:val="FootnoteText"/>
              <w:spacing w:before="60" w:after="0"/>
              <w:ind w:left="0"/>
              <w:rPr>
                <w:b/>
                <w:bCs/>
                <w:sz w:val="20"/>
              </w:rPr>
            </w:pPr>
            <w:r w:rsidRPr="00366DE7">
              <w:rPr>
                <w:b/>
                <w:bCs/>
                <w:sz w:val="20"/>
              </w:rPr>
              <w:t>Enhancing cooperation and coordination among the Basel, Rotterdam and Stockholm conventions</w:t>
            </w:r>
          </w:p>
        </w:tc>
        <w:tc>
          <w:tcPr>
            <w:tcW w:w="3476" w:type="dxa"/>
            <w:gridSpan w:val="2"/>
            <w:tcBorders>
              <w:top w:val="nil"/>
              <w:left w:val="nil"/>
              <w:bottom w:val="nil"/>
              <w:right w:val="nil"/>
            </w:tcBorders>
          </w:tcPr>
          <w:p w:rsidR="007B3C14" w:rsidRPr="00A1679D" w:rsidRDefault="007B3C14" w:rsidP="007B3C14">
            <w:pPr>
              <w:tabs>
                <w:tab w:val="left" w:pos="4014"/>
              </w:tabs>
              <w:suppressAutoHyphens/>
              <w:ind w:right="176"/>
              <w:rPr>
                <w:b/>
              </w:rPr>
            </w:pPr>
            <w:r w:rsidRPr="00A1679D">
              <w:rPr>
                <w:b/>
              </w:rPr>
              <w:t>Conference of the Parties to the</w:t>
            </w:r>
            <w:r w:rsidRPr="00A1679D">
              <w:rPr>
                <w:b/>
              </w:rPr>
              <w:br/>
              <w:t>R</w:t>
            </w:r>
            <w:r w:rsidRPr="00A1679D">
              <w:rPr>
                <w:b/>
                <w:bCs/>
              </w:rPr>
              <w:t>otterdam Convention on the Prior Informed</w:t>
            </w:r>
            <w:r w:rsidRPr="00A1679D">
              <w:rPr>
                <w:b/>
              </w:rPr>
              <w:t xml:space="preserve"> Consent Procedure for Certain Hazardous Chemicals and Pesticides in International Trade </w:t>
            </w:r>
          </w:p>
          <w:p w:rsidR="007B3C14" w:rsidRPr="00A1679D" w:rsidRDefault="00C27FC8" w:rsidP="00C27FC8">
            <w:pPr>
              <w:tabs>
                <w:tab w:val="left" w:pos="4014"/>
              </w:tabs>
              <w:suppressAutoHyphens/>
              <w:ind w:right="176"/>
              <w:rPr>
                <w:b/>
              </w:rPr>
            </w:pPr>
            <w:r>
              <w:rPr>
                <w:b/>
              </w:rPr>
              <w:t>Eighth</w:t>
            </w:r>
            <w:r w:rsidR="007B3C14" w:rsidRPr="00A1679D">
              <w:rPr>
                <w:b/>
              </w:rPr>
              <w:t xml:space="preserve"> meeting</w:t>
            </w:r>
          </w:p>
          <w:p w:rsidR="007B3C14" w:rsidRDefault="007B3C14" w:rsidP="00C27FC8">
            <w:pPr>
              <w:rPr>
                <w:bCs/>
              </w:rPr>
            </w:pPr>
            <w:r w:rsidRPr="00A1679D">
              <w:rPr>
                <w:bCs/>
              </w:rPr>
              <w:t>Geneva,</w:t>
            </w:r>
            <w:r w:rsidR="00C27FC8">
              <w:rPr>
                <w:bCs/>
              </w:rPr>
              <w:t xml:space="preserve"> 2</w:t>
            </w:r>
            <w:r w:rsidRPr="00A1679D">
              <w:rPr>
                <w:bCs/>
              </w:rPr>
              <w:t>4</w:t>
            </w:r>
            <w:r w:rsidR="00C27FC8">
              <w:rPr>
                <w:bCs/>
              </w:rPr>
              <w:t xml:space="preserve"> April</w:t>
            </w:r>
            <w:r w:rsidRPr="00A1679D">
              <w:rPr>
                <w:bCs/>
              </w:rPr>
              <w:t>–5 May 201</w:t>
            </w:r>
            <w:r w:rsidR="004D234B">
              <w:rPr>
                <w:bCs/>
              </w:rPr>
              <w:t>7</w:t>
            </w:r>
          </w:p>
          <w:p w:rsidR="001E12F2" w:rsidRDefault="001E12F2" w:rsidP="00C27FC8">
            <w:pPr>
              <w:pStyle w:val="FootnoteText"/>
              <w:spacing w:before="0" w:after="0"/>
              <w:ind w:left="0"/>
              <w:rPr>
                <w:sz w:val="20"/>
              </w:rPr>
            </w:pPr>
            <w:r>
              <w:rPr>
                <w:sz w:val="20"/>
              </w:rPr>
              <w:t xml:space="preserve">Agenda item </w:t>
            </w:r>
            <w:r w:rsidR="006112EC">
              <w:rPr>
                <w:sz w:val="20"/>
              </w:rPr>
              <w:t>6</w:t>
            </w:r>
          </w:p>
          <w:p w:rsidR="008866D9" w:rsidRPr="00F04FD6" w:rsidRDefault="006112EC" w:rsidP="006112EC">
            <w:pPr>
              <w:pStyle w:val="FootnoteText"/>
              <w:spacing w:before="60" w:after="0"/>
              <w:ind w:left="0"/>
              <w:rPr>
                <w:b/>
                <w:smallCaps/>
                <w:sz w:val="28"/>
                <w:szCs w:val="28"/>
              </w:rPr>
            </w:pPr>
            <w:r w:rsidRPr="00366DE7">
              <w:rPr>
                <w:b/>
                <w:bCs/>
                <w:sz w:val="20"/>
              </w:rPr>
              <w:t>Enhancing cooperation and coordination among the Basel, Rotterdam and Stockholm conventions</w:t>
            </w:r>
          </w:p>
        </w:tc>
        <w:tc>
          <w:tcPr>
            <w:tcW w:w="3305" w:type="dxa"/>
            <w:tcBorders>
              <w:top w:val="nil"/>
              <w:left w:val="nil"/>
              <w:bottom w:val="nil"/>
              <w:right w:val="nil"/>
            </w:tcBorders>
          </w:tcPr>
          <w:p w:rsidR="001E12F2" w:rsidRPr="00A1679D" w:rsidRDefault="001E12F2" w:rsidP="001E12F2">
            <w:pPr>
              <w:suppressAutoHyphens/>
              <w:ind w:right="176"/>
              <w:rPr>
                <w:b/>
              </w:rPr>
            </w:pPr>
            <w:r w:rsidRPr="00A1679D">
              <w:rPr>
                <w:b/>
              </w:rPr>
              <w:t>Conference of the Parties to the Stockholm Convention on Persistent Organic Pollutants</w:t>
            </w:r>
          </w:p>
          <w:p w:rsidR="001E12F2" w:rsidRPr="00A1679D" w:rsidRDefault="00C27FC8" w:rsidP="00C27FC8">
            <w:pPr>
              <w:suppressAutoHyphens/>
              <w:ind w:right="176"/>
              <w:rPr>
                <w:b/>
              </w:rPr>
            </w:pPr>
            <w:r>
              <w:rPr>
                <w:b/>
              </w:rPr>
              <w:t>Eighth</w:t>
            </w:r>
            <w:r w:rsidR="001E12F2" w:rsidRPr="00A1679D">
              <w:rPr>
                <w:b/>
              </w:rPr>
              <w:t xml:space="preserve"> meeting</w:t>
            </w:r>
          </w:p>
          <w:p w:rsidR="001E12F2" w:rsidRPr="00A1679D" w:rsidRDefault="001E12F2" w:rsidP="00C27FC8">
            <w:pPr>
              <w:tabs>
                <w:tab w:val="left" w:pos="4082"/>
              </w:tabs>
              <w:suppressAutoHyphens/>
              <w:ind w:right="176"/>
            </w:pPr>
            <w:r w:rsidRPr="00A1679D">
              <w:t xml:space="preserve">Geneva, </w:t>
            </w:r>
            <w:r w:rsidR="00C27FC8">
              <w:t>2</w:t>
            </w:r>
            <w:r w:rsidRPr="00A1679D">
              <w:t>4</w:t>
            </w:r>
            <w:r w:rsidR="00C27FC8">
              <w:t xml:space="preserve"> April</w:t>
            </w:r>
            <w:r w:rsidRPr="00A1679D">
              <w:t>–5 May 201</w:t>
            </w:r>
            <w:r w:rsidR="004D234B">
              <w:t>7</w:t>
            </w:r>
          </w:p>
          <w:p w:rsidR="001E12F2" w:rsidRDefault="001E12F2" w:rsidP="00C27FC8">
            <w:pPr>
              <w:pStyle w:val="FootnoteText"/>
              <w:spacing w:before="0" w:after="0"/>
              <w:ind w:left="0"/>
              <w:rPr>
                <w:sz w:val="20"/>
              </w:rPr>
            </w:pPr>
            <w:r>
              <w:rPr>
                <w:sz w:val="20"/>
              </w:rPr>
              <w:t xml:space="preserve">Agenda item </w:t>
            </w:r>
            <w:r w:rsidR="006112EC">
              <w:rPr>
                <w:sz w:val="20"/>
              </w:rPr>
              <w:t>6</w:t>
            </w:r>
          </w:p>
          <w:p w:rsidR="008866D9" w:rsidRPr="001E12F2" w:rsidRDefault="006112EC" w:rsidP="00C27FC8">
            <w:pPr>
              <w:pStyle w:val="FootnoteText"/>
              <w:spacing w:before="60" w:after="0"/>
              <w:ind w:left="0"/>
              <w:rPr>
                <w:b/>
                <w:bCs/>
                <w:sz w:val="20"/>
              </w:rPr>
            </w:pPr>
            <w:r w:rsidRPr="00366DE7">
              <w:rPr>
                <w:b/>
                <w:bCs/>
                <w:sz w:val="20"/>
              </w:rPr>
              <w:t>Enhancing cooperation and coordination among the Basel, Rotterdam and Stockholm conventions</w:t>
            </w:r>
          </w:p>
        </w:tc>
      </w:tr>
    </w:tbl>
    <w:p w:rsidR="000131DB" w:rsidRPr="003B609B" w:rsidRDefault="00383F9E" w:rsidP="003B609B">
      <w:pPr>
        <w:pStyle w:val="BBTitle"/>
      </w:pPr>
      <w:r w:rsidRPr="003B609B">
        <w:t>Draft decision</w:t>
      </w:r>
      <w:r w:rsidR="001078DB" w:rsidRPr="003B609B">
        <w:t>s</w:t>
      </w:r>
      <w:r w:rsidRPr="003B609B">
        <w:t xml:space="preserve"> BC</w:t>
      </w:r>
      <w:r w:rsidR="001078DB" w:rsidRPr="003B609B">
        <w:t>-1</w:t>
      </w:r>
      <w:r w:rsidR="00114710" w:rsidRPr="003B609B">
        <w:t>3</w:t>
      </w:r>
      <w:r w:rsidR="001078DB" w:rsidRPr="003B609B">
        <w:t>/[  ]-RC-</w:t>
      </w:r>
      <w:r w:rsidR="00114710" w:rsidRPr="003B609B">
        <w:t>8</w:t>
      </w:r>
      <w:r w:rsidR="001078DB" w:rsidRPr="003B609B">
        <w:t>/[  ]-SC-</w:t>
      </w:r>
      <w:r w:rsidR="00114710" w:rsidRPr="003B609B">
        <w:t>8</w:t>
      </w:r>
      <w:r w:rsidR="001078DB" w:rsidRPr="003B609B">
        <w:t xml:space="preserve">/[  ]: </w:t>
      </w:r>
      <w:r w:rsidR="00941C3E" w:rsidRPr="00112F88">
        <w:rPr>
          <w:lang w:val="en-US"/>
        </w:rPr>
        <w:t>From science to action</w:t>
      </w:r>
      <w:r w:rsidR="00941C3E">
        <w:rPr>
          <w:lang w:val="en-US"/>
        </w:rPr>
        <w:t xml:space="preserve"> </w:t>
      </w:r>
    </w:p>
    <w:p w:rsidR="00353217" w:rsidRDefault="00D40381" w:rsidP="00D40381">
      <w:pPr>
        <w:pStyle w:val="CH2"/>
      </w:pPr>
      <w:r>
        <w:tab/>
      </w:r>
      <w:r>
        <w:tab/>
      </w:r>
      <w:r w:rsidR="00353217" w:rsidRPr="007B7AA8">
        <w:t>Submission by the</w:t>
      </w:r>
      <w:r w:rsidR="005C2366">
        <w:t xml:space="preserve"> </w:t>
      </w:r>
      <w:r w:rsidR="00353217" w:rsidRPr="007B7AA8">
        <w:t>joint contact</w:t>
      </w:r>
      <w:r w:rsidR="007B7AA8" w:rsidRPr="007B7AA8">
        <w:t xml:space="preserve"> group on review of synergies arrangements and other join</w:t>
      </w:r>
      <w:r w:rsidR="007B7AA8">
        <w:t xml:space="preserve">t issues </w:t>
      </w:r>
    </w:p>
    <w:p w:rsidR="00941C3E" w:rsidRPr="00D40381" w:rsidRDefault="00941C3E" w:rsidP="00D40381">
      <w:pPr>
        <w:pStyle w:val="NormalNonumber"/>
        <w:tabs>
          <w:tab w:val="clear" w:pos="1247"/>
          <w:tab w:val="clear" w:pos="1814"/>
          <w:tab w:val="clear" w:pos="2381"/>
          <w:tab w:val="clear" w:pos="2948"/>
          <w:tab w:val="clear" w:pos="3515"/>
          <w:tab w:val="left" w:pos="624"/>
        </w:tabs>
        <w:ind w:right="57" w:firstLine="624"/>
        <w:rPr>
          <w:i/>
        </w:rPr>
      </w:pPr>
      <w:r w:rsidRPr="00D40381">
        <w:rPr>
          <w:i/>
        </w:rPr>
        <w:t>The Conference of the Parties</w:t>
      </w:r>
    </w:p>
    <w:p w:rsidR="00941C3E" w:rsidRPr="00D40381" w:rsidRDefault="00941C3E" w:rsidP="00D40381">
      <w:pPr>
        <w:pStyle w:val="ListParagraph"/>
        <w:numPr>
          <w:ilvl w:val="0"/>
          <w:numId w:val="64"/>
        </w:numPr>
        <w:tabs>
          <w:tab w:val="left" w:pos="624"/>
        </w:tabs>
        <w:spacing w:after="120" w:line="240" w:lineRule="auto"/>
        <w:ind w:left="1247" w:right="57" w:firstLine="624"/>
        <w:contextualSpacing w:val="0"/>
        <w:rPr>
          <w:rFonts w:ascii="Times New Roman" w:eastAsia="Times New Roman" w:hAnsi="Times New Roman" w:cs="Times New Roman"/>
          <w:sz w:val="20"/>
          <w:szCs w:val="20"/>
        </w:rPr>
      </w:pPr>
      <w:r w:rsidRPr="00D40381">
        <w:rPr>
          <w:rFonts w:ascii="Times New Roman" w:eastAsia="Times New Roman" w:hAnsi="Times New Roman" w:cs="Times New Roman"/>
          <w:i/>
          <w:sz w:val="20"/>
          <w:szCs w:val="20"/>
        </w:rPr>
        <w:t>Emphasi</w:t>
      </w:r>
      <w:r w:rsidR="00943B27">
        <w:rPr>
          <w:rFonts w:ascii="Times New Roman" w:eastAsia="Times New Roman" w:hAnsi="Times New Roman" w:cs="Times New Roman"/>
          <w:i/>
          <w:sz w:val="20"/>
          <w:szCs w:val="20"/>
        </w:rPr>
        <w:t>z</w:t>
      </w:r>
      <w:r w:rsidRPr="00D40381">
        <w:rPr>
          <w:rFonts w:ascii="Times New Roman" w:eastAsia="Times New Roman" w:hAnsi="Times New Roman" w:cs="Times New Roman"/>
          <w:i/>
          <w:sz w:val="20"/>
          <w:szCs w:val="20"/>
        </w:rPr>
        <w:t>es</w:t>
      </w:r>
      <w:r w:rsidRPr="00D40381">
        <w:rPr>
          <w:rFonts w:ascii="Times New Roman" w:eastAsia="Times New Roman" w:hAnsi="Times New Roman" w:cs="Times New Roman"/>
          <w:sz w:val="20"/>
          <w:szCs w:val="20"/>
        </w:rPr>
        <w:t xml:space="preserve"> that, through its subsidiary bodies, expert groups and other related mechanisms, including with other partners, the necessary processes are in place to ensure </w:t>
      </w:r>
      <w:r w:rsidR="00C07255">
        <w:rPr>
          <w:rFonts w:ascii="Times New Roman" w:eastAsia="Times New Roman" w:hAnsi="Times New Roman" w:cs="Times New Roman"/>
          <w:sz w:val="20"/>
          <w:szCs w:val="20"/>
        </w:rPr>
        <w:br/>
      </w:r>
      <w:r w:rsidRPr="00D40381">
        <w:rPr>
          <w:rFonts w:ascii="Times New Roman" w:eastAsia="Times New Roman" w:hAnsi="Times New Roman" w:cs="Times New Roman"/>
          <w:sz w:val="20"/>
          <w:szCs w:val="20"/>
        </w:rPr>
        <w:t>science-based work and decision-making under the Basel, Rotterdam and Stockholm conventions, and welcomes their work in this respect;</w:t>
      </w:r>
    </w:p>
    <w:p w:rsidR="00941C3E" w:rsidRPr="00D40381" w:rsidRDefault="00941C3E" w:rsidP="00D40381">
      <w:pPr>
        <w:pStyle w:val="ListParagraph"/>
        <w:numPr>
          <w:ilvl w:val="0"/>
          <w:numId w:val="64"/>
        </w:numPr>
        <w:tabs>
          <w:tab w:val="left" w:pos="624"/>
        </w:tabs>
        <w:spacing w:after="120" w:line="240" w:lineRule="auto"/>
        <w:ind w:left="1247" w:right="57" w:firstLine="624"/>
        <w:contextualSpacing w:val="0"/>
        <w:rPr>
          <w:rFonts w:ascii="Times New Roman" w:eastAsia="Times New Roman" w:hAnsi="Times New Roman" w:cs="Times New Roman"/>
          <w:sz w:val="20"/>
          <w:szCs w:val="20"/>
        </w:rPr>
      </w:pPr>
      <w:r w:rsidRPr="00D40381">
        <w:rPr>
          <w:rFonts w:ascii="Times New Roman" w:eastAsia="Times New Roman" w:hAnsi="Times New Roman" w:cs="Times New Roman"/>
          <w:i/>
          <w:sz w:val="20"/>
          <w:szCs w:val="20"/>
        </w:rPr>
        <w:t>Emphasi</w:t>
      </w:r>
      <w:r w:rsidR="00943B27">
        <w:rPr>
          <w:rFonts w:ascii="Times New Roman" w:eastAsia="Times New Roman" w:hAnsi="Times New Roman" w:cs="Times New Roman"/>
          <w:i/>
          <w:sz w:val="20"/>
          <w:szCs w:val="20"/>
        </w:rPr>
        <w:t>z</w:t>
      </w:r>
      <w:r w:rsidRPr="00D40381">
        <w:rPr>
          <w:rFonts w:ascii="Times New Roman" w:eastAsia="Times New Roman" w:hAnsi="Times New Roman" w:cs="Times New Roman"/>
          <w:i/>
          <w:sz w:val="20"/>
          <w:szCs w:val="20"/>
        </w:rPr>
        <w:t xml:space="preserve">es </w:t>
      </w:r>
      <w:r w:rsidRPr="00D40381">
        <w:rPr>
          <w:rFonts w:ascii="Times New Roman" w:eastAsia="Times New Roman" w:hAnsi="Times New Roman" w:cs="Times New Roman"/>
          <w:sz w:val="20"/>
          <w:szCs w:val="20"/>
        </w:rPr>
        <w:t>the importance of, and the need to enhance, the interaction between scientists, policymakers and other actors in the policy process to promote exchange, development and joint construction of knowledge with the aim of achieving more informed decision-making for reaching the objectives of the conventions;</w:t>
      </w:r>
    </w:p>
    <w:p w:rsidR="00941C3E" w:rsidRPr="00D40381" w:rsidRDefault="00941C3E" w:rsidP="00D40381">
      <w:pPr>
        <w:pStyle w:val="ListParagraph"/>
        <w:numPr>
          <w:ilvl w:val="0"/>
          <w:numId w:val="64"/>
        </w:numPr>
        <w:tabs>
          <w:tab w:val="left" w:pos="624"/>
        </w:tabs>
        <w:spacing w:after="120" w:line="240" w:lineRule="auto"/>
        <w:ind w:left="1247" w:right="57" w:firstLine="624"/>
        <w:contextualSpacing w:val="0"/>
        <w:rPr>
          <w:rFonts w:ascii="Times New Roman" w:eastAsia="Times New Roman" w:hAnsi="Times New Roman" w:cs="Times New Roman"/>
          <w:sz w:val="20"/>
          <w:szCs w:val="20"/>
        </w:rPr>
      </w:pPr>
      <w:r w:rsidRPr="00D40381">
        <w:rPr>
          <w:rFonts w:ascii="Times New Roman" w:eastAsia="Times New Roman" w:hAnsi="Times New Roman" w:cs="Times New Roman"/>
          <w:i/>
          <w:sz w:val="20"/>
          <w:szCs w:val="20"/>
        </w:rPr>
        <w:t>Encourages</w:t>
      </w:r>
      <w:r w:rsidRPr="00D40381">
        <w:rPr>
          <w:rFonts w:ascii="Times New Roman" w:eastAsia="Times New Roman" w:hAnsi="Times New Roman" w:cs="Times New Roman"/>
          <w:sz w:val="20"/>
          <w:szCs w:val="20"/>
        </w:rPr>
        <w:t xml:space="preserve"> Parties and other stakeholders to initiate action to promote science-based decision-making and action in the implementation of the conventions at the national level;</w:t>
      </w:r>
    </w:p>
    <w:p w:rsidR="00941C3E" w:rsidRPr="00D40381" w:rsidRDefault="00941C3E" w:rsidP="00D40381">
      <w:pPr>
        <w:pStyle w:val="ListParagraph"/>
        <w:numPr>
          <w:ilvl w:val="0"/>
          <w:numId w:val="64"/>
        </w:numPr>
        <w:tabs>
          <w:tab w:val="left" w:pos="624"/>
        </w:tabs>
        <w:spacing w:after="120" w:line="240" w:lineRule="auto"/>
        <w:ind w:left="1247" w:right="57" w:firstLine="624"/>
        <w:contextualSpacing w:val="0"/>
        <w:rPr>
          <w:rFonts w:ascii="Times New Roman" w:hAnsi="Times New Roman" w:cs="Times New Roman"/>
          <w:sz w:val="20"/>
          <w:szCs w:val="20"/>
        </w:rPr>
      </w:pPr>
      <w:r w:rsidRPr="00D40381">
        <w:rPr>
          <w:rFonts w:ascii="Times New Roman" w:hAnsi="Times New Roman" w:cs="Times New Roman"/>
          <w:i/>
          <w:sz w:val="20"/>
          <w:szCs w:val="20"/>
        </w:rPr>
        <w:t xml:space="preserve">Takes note </w:t>
      </w:r>
      <w:r w:rsidRPr="00D40381">
        <w:rPr>
          <w:rFonts w:ascii="Times New Roman" w:hAnsi="Times New Roman" w:cs="Times New Roman"/>
          <w:sz w:val="20"/>
          <w:szCs w:val="20"/>
        </w:rPr>
        <w:t>of the</w:t>
      </w:r>
      <w:r w:rsidRPr="00D40381">
        <w:rPr>
          <w:rFonts w:ascii="Times New Roman" w:eastAsia="Times New Roman" w:hAnsi="Times New Roman" w:cs="Times New Roman"/>
          <w:sz w:val="20"/>
          <w:szCs w:val="20"/>
        </w:rPr>
        <w:t xml:space="preserve"> Secretariat's</w:t>
      </w:r>
      <w:r w:rsidRPr="00D40381">
        <w:rPr>
          <w:rFonts w:ascii="Times New Roman" w:hAnsi="Times New Roman" w:cs="Times New Roman"/>
          <w:sz w:val="20"/>
          <w:szCs w:val="20"/>
        </w:rPr>
        <w:t xml:space="preserve"> draft road map for further engaging Parties and other stakeholders in informed dialogue for enhanced science-based action in the implementation of the conventions;</w:t>
      </w:r>
      <w:r w:rsidRPr="00D40381">
        <w:rPr>
          <w:rFonts w:ascii="Times New Roman" w:hAnsi="Times New Roman" w:cs="Times New Roman"/>
          <w:sz w:val="20"/>
          <w:szCs w:val="20"/>
          <w:vertAlign w:val="superscript"/>
        </w:rPr>
        <w:footnoteReference w:id="1"/>
      </w:r>
    </w:p>
    <w:p w:rsidR="00941C3E" w:rsidRPr="00D40381" w:rsidRDefault="00941C3E" w:rsidP="00D40381">
      <w:pPr>
        <w:pStyle w:val="ListParagraph"/>
        <w:numPr>
          <w:ilvl w:val="0"/>
          <w:numId w:val="64"/>
        </w:numPr>
        <w:tabs>
          <w:tab w:val="left" w:pos="624"/>
        </w:tabs>
        <w:spacing w:after="120" w:line="240" w:lineRule="auto"/>
        <w:ind w:left="1247" w:right="57" w:firstLine="624"/>
        <w:contextualSpacing w:val="0"/>
        <w:rPr>
          <w:rFonts w:ascii="Times New Roman" w:hAnsi="Times New Roman" w:cs="Times New Roman"/>
          <w:sz w:val="20"/>
          <w:szCs w:val="20"/>
        </w:rPr>
      </w:pPr>
      <w:r w:rsidRPr="00D40381">
        <w:rPr>
          <w:rFonts w:ascii="Times New Roman" w:hAnsi="Times New Roman" w:cs="Times New Roman"/>
          <w:i/>
          <w:sz w:val="20"/>
          <w:szCs w:val="20"/>
        </w:rPr>
        <w:t xml:space="preserve">Requests </w:t>
      </w:r>
      <w:r w:rsidRPr="00D40381">
        <w:rPr>
          <w:rFonts w:ascii="Times New Roman" w:hAnsi="Times New Roman" w:cs="Times New Roman"/>
          <w:sz w:val="20"/>
          <w:szCs w:val="20"/>
        </w:rPr>
        <w:t>the Secretariat, subject to the availability of resources,</w:t>
      </w:r>
      <w:r w:rsidR="00366F62">
        <w:rPr>
          <w:rFonts w:ascii="Times New Roman" w:hAnsi="Times New Roman" w:cs="Times New Roman"/>
          <w:sz w:val="20"/>
          <w:szCs w:val="20"/>
        </w:rPr>
        <w:t xml:space="preserve"> and</w:t>
      </w:r>
      <w:r w:rsidRPr="00D40381">
        <w:rPr>
          <w:rFonts w:ascii="Times New Roman" w:hAnsi="Times New Roman" w:cs="Times New Roman"/>
          <w:sz w:val="20"/>
          <w:szCs w:val="20"/>
        </w:rPr>
        <w:t xml:space="preserve"> </w:t>
      </w:r>
      <w:r w:rsidRPr="00D40381">
        <w:rPr>
          <w:rFonts w:ascii="Times New Roman" w:eastAsia="Times New Roman" w:hAnsi="Times New Roman" w:cs="Times New Roman"/>
          <w:sz w:val="20"/>
          <w:szCs w:val="20"/>
        </w:rPr>
        <w:t>in collaboration with regional centres, as appropriate</w:t>
      </w:r>
      <w:r w:rsidR="00366F62">
        <w:rPr>
          <w:rFonts w:ascii="Times New Roman" w:eastAsia="Times New Roman" w:hAnsi="Times New Roman" w:cs="Times New Roman"/>
          <w:sz w:val="20"/>
          <w:szCs w:val="20"/>
        </w:rPr>
        <w:t>,</w:t>
      </w:r>
      <w:r w:rsidRPr="00D40381">
        <w:rPr>
          <w:rFonts w:ascii="Times New Roman" w:eastAsia="Times New Roman" w:hAnsi="Times New Roman" w:cs="Times New Roman"/>
          <w:sz w:val="20"/>
          <w:szCs w:val="20"/>
        </w:rPr>
        <w:t xml:space="preserve"> </w:t>
      </w:r>
      <w:r w:rsidRPr="00D40381">
        <w:rPr>
          <w:rFonts w:ascii="Times New Roman" w:hAnsi="Times New Roman" w:cs="Times New Roman"/>
          <w:sz w:val="20"/>
          <w:szCs w:val="20"/>
        </w:rPr>
        <w:t xml:space="preserve">to undertake capacity-building and training activities to support Parties in science-based </w:t>
      </w:r>
      <w:r w:rsidRPr="00D40381">
        <w:rPr>
          <w:rFonts w:ascii="Times New Roman" w:eastAsia="Times New Roman" w:hAnsi="Times New Roman" w:cs="Times New Roman"/>
          <w:sz w:val="20"/>
          <w:szCs w:val="20"/>
        </w:rPr>
        <w:t xml:space="preserve">decision-making and </w:t>
      </w:r>
      <w:r w:rsidRPr="00D40381">
        <w:rPr>
          <w:rFonts w:ascii="Times New Roman" w:hAnsi="Times New Roman" w:cs="Times New Roman"/>
          <w:sz w:val="20"/>
          <w:szCs w:val="20"/>
        </w:rPr>
        <w:t>action in the implementation of the conventions;</w:t>
      </w:r>
    </w:p>
    <w:p w:rsidR="00941C3E" w:rsidRPr="00D40381" w:rsidRDefault="00941C3E" w:rsidP="00D40381">
      <w:pPr>
        <w:pStyle w:val="ListParagraph"/>
        <w:numPr>
          <w:ilvl w:val="0"/>
          <w:numId w:val="64"/>
        </w:numPr>
        <w:tabs>
          <w:tab w:val="left" w:pos="624"/>
        </w:tabs>
        <w:spacing w:after="120" w:line="240" w:lineRule="auto"/>
        <w:ind w:left="1247" w:right="57" w:firstLine="624"/>
        <w:contextualSpacing w:val="0"/>
        <w:rPr>
          <w:rFonts w:ascii="Times New Roman" w:eastAsia="Times New Roman" w:hAnsi="Times New Roman" w:cs="Times New Roman"/>
          <w:sz w:val="20"/>
          <w:szCs w:val="20"/>
        </w:rPr>
      </w:pPr>
      <w:r w:rsidRPr="00D40381">
        <w:rPr>
          <w:rFonts w:ascii="Times New Roman" w:eastAsia="Times New Roman" w:hAnsi="Times New Roman" w:cs="Times New Roman"/>
          <w:i/>
          <w:sz w:val="20"/>
          <w:szCs w:val="20"/>
        </w:rPr>
        <w:t xml:space="preserve">Welcomes </w:t>
      </w:r>
      <w:r w:rsidRPr="00D40381">
        <w:rPr>
          <w:rFonts w:ascii="Times New Roman" w:eastAsia="Times New Roman" w:hAnsi="Times New Roman" w:cs="Times New Roman"/>
          <w:sz w:val="20"/>
          <w:szCs w:val="20"/>
        </w:rPr>
        <w:t xml:space="preserve">the progress made so far, and </w:t>
      </w:r>
      <w:r w:rsidRPr="00D40381">
        <w:rPr>
          <w:rFonts w:ascii="Times New Roman" w:eastAsia="Times New Roman" w:hAnsi="Times New Roman" w:cs="Times New Roman"/>
          <w:i/>
          <w:sz w:val="20"/>
          <w:szCs w:val="20"/>
        </w:rPr>
        <w:t xml:space="preserve">requests </w:t>
      </w:r>
      <w:r w:rsidRPr="00D40381">
        <w:rPr>
          <w:rFonts w:ascii="Times New Roman" w:eastAsia="Times New Roman" w:hAnsi="Times New Roman" w:cs="Times New Roman"/>
          <w:sz w:val="20"/>
          <w:szCs w:val="20"/>
        </w:rPr>
        <w:t>the Secretariat, by 30 September 2017, to further revise the draft road</w:t>
      </w:r>
      <w:r w:rsidR="00366F62">
        <w:rPr>
          <w:rFonts w:ascii="Times New Roman" w:eastAsia="Times New Roman" w:hAnsi="Times New Roman" w:cs="Times New Roman"/>
          <w:sz w:val="20"/>
          <w:szCs w:val="20"/>
        </w:rPr>
        <w:t xml:space="preserve"> </w:t>
      </w:r>
      <w:r w:rsidRPr="00D40381">
        <w:rPr>
          <w:rFonts w:ascii="Times New Roman" w:eastAsia="Times New Roman" w:hAnsi="Times New Roman" w:cs="Times New Roman"/>
          <w:sz w:val="20"/>
          <w:szCs w:val="20"/>
        </w:rPr>
        <w:t xml:space="preserve">map with a focus on moving from multilateral </w:t>
      </w:r>
      <w:r w:rsidRPr="00D40381">
        <w:rPr>
          <w:rFonts w:ascii="Times New Roman" w:hAnsi="Times New Roman" w:cs="Times New Roman"/>
          <w:sz w:val="20"/>
          <w:szCs w:val="20"/>
        </w:rPr>
        <w:t>dialogue</w:t>
      </w:r>
      <w:r w:rsidRPr="00D40381">
        <w:rPr>
          <w:rFonts w:ascii="Times New Roman" w:eastAsia="Times New Roman" w:hAnsi="Times New Roman" w:cs="Times New Roman"/>
          <w:sz w:val="20"/>
          <w:szCs w:val="20"/>
        </w:rPr>
        <w:t xml:space="preserve"> to action at the national and regional levels, while avoiding duplication and inconsistencies with existing mechanisms, and taking into account the views expressed by Parties during the conferences of Parties at their meeting</w:t>
      </w:r>
      <w:r w:rsidR="00366F62">
        <w:rPr>
          <w:rFonts w:ascii="Times New Roman" w:eastAsia="Times New Roman" w:hAnsi="Times New Roman" w:cs="Times New Roman"/>
          <w:sz w:val="20"/>
          <w:szCs w:val="20"/>
        </w:rPr>
        <w:t>s</w:t>
      </w:r>
      <w:r w:rsidRPr="00D40381">
        <w:rPr>
          <w:rFonts w:ascii="Times New Roman" w:eastAsia="Times New Roman" w:hAnsi="Times New Roman" w:cs="Times New Roman"/>
          <w:sz w:val="20"/>
          <w:szCs w:val="20"/>
        </w:rPr>
        <w:t xml:space="preserve"> in 2017;</w:t>
      </w:r>
    </w:p>
    <w:p w:rsidR="00941C3E" w:rsidRPr="00D40381" w:rsidRDefault="00941C3E" w:rsidP="00D40381">
      <w:pPr>
        <w:pStyle w:val="ListParagraph"/>
        <w:numPr>
          <w:ilvl w:val="0"/>
          <w:numId w:val="64"/>
        </w:numPr>
        <w:tabs>
          <w:tab w:val="left" w:pos="624"/>
        </w:tabs>
        <w:spacing w:after="120" w:line="240" w:lineRule="auto"/>
        <w:ind w:left="1247" w:right="57" w:firstLine="624"/>
        <w:contextualSpacing w:val="0"/>
        <w:rPr>
          <w:rFonts w:ascii="Times New Roman" w:hAnsi="Times New Roman" w:cs="Times New Roman"/>
          <w:sz w:val="20"/>
          <w:szCs w:val="20"/>
        </w:rPr>
      </w:pPr>
      <w:r w:rsidRPr="00D40381">
        <w:rPr>
          <w:rFonts w:ascii="Times New Roman" w:hAnsi="Times New Roman" w:cs="Times New Roman"/>
          <w:i/>
          <w:sz w:val="20"/>
          <w:szCs w:val="20"/>
        </w:rPr>
        <w:t>Invites</w:t>
      </w:r>
      <w:r w:rsidRPr="00D40381">
        <w:rPr>
          <w:rFonts w:ascii="Times New Roman" w:hAnsi="Times New Roman" w:cs="Times New Roman"/>
          <w:sz w:val="20"/>
          <w:szCs w:val="20"/>
        </w:rPr>
        <w:t xml:space="preserve"> Parties and </w:t>
      </w:r>
      <w:r w:rsidRPr="00D40381">
        <w:rPr>
          <w:rFonts w:ascii="Times New Roman" w:eastAsia="Times New Roman" w:hAnsi="Times New Roman" w:cs="Times New Roman"/>
          <w:sz w:val="20"/>
          <w:szCs w:val="20"/>
        </w:rPr>
        <w:t>others</w:t>
      </w:r>
      <w:r w:rsidRPr="00D40381">
        <w:rPr>
          <w:rFonts w:ascii="Times New Roman" w:hAnsi="Times New Roman" w:cs="Times New Roman"/>
          <w:sz w:val="20"/>
          <w:szCs w:val="20"/>
        </w:rPr>
        <w:t xml:space="preserve"> to submit comments on the further revised road</w:t>
      </w:r>
      <w:r w:rsidR="00366F62">
        <w:rPr>
          <w:rFonts w:ascii="Times New Roman" w:hAnsi="Times New Roman" w:cs="Times New Roman"/>
          <w:sz w:val="20"/>
          <w:szCs w:val="20"/>
        </w:rPr>
        <w:t xml:space="preserve"> </w:t>
      </w:r>
      <w:r w:rsidRPr="00D40381">
        <w:rPr>
          <w:rFonts w:ascii="Times New Roman" w:hAnsi="Times New Roman" w:cs="Times New Roman"/>
          <w:sz w:val="20"/>
          <w:szCs w:val="20"/>
        </w:rPr>
        <w:t>map by 28</w:t>
      </w:r>
      <w:r w:rsidR="00C07255">
        <w:rPr>
          <w:rFonts w:ascii="Times New Roman" w:hAnsi="Times New Roman" w:cs="Times New Roman"/>
          <w:sz w:val="20"/>
          <w:szCs w:val="20"/>
        </w:rPr>
        <w:t> </w:t>
      </w:r>
      <w:r w:rsidRPr="00D40381">
        <w:rPr>
          <w:rFonts w:ascii="Times New Roman" w:hAnsi="Times New Roman" w:cs="Times New Roman"/>
          <w:sz w:val="20"/>
          <w:szCs w:val="20"/>
        </w:rPr>
        <w:t>February 2018;</w:t>
      </w:r>
    </w:p>
    <w:p w:rsidR="00941C3E" w:rsidRPr="00D40381" w:rsidRDefault="00941C3E" w:rsidP="00D40381">
      <w:pPr>
        <w:pStyle w:val="ListParagraph"/>
        <w:keepNext/>
        <w:keepLines/>
        <w:numPr>
          <w:ilvl w:val="0"/>
          <w:numId w:val="64"/>
        </w:numPr>
        <w:tabs>
          <w:tab w:val="left" w:pos="624"/>
        </w:tabs>
        <w:spacing w:after="120" w:line="240" w:lineRule="auto"/>
        <w:ind w:left="1247" w:right="57" w:firstLine="624"/>
        <w:contextualSpacing w:val="0"/>
        <w:rPr>
          <w:rFonts w:ascii="Times New Roman" w:hAnsi="Times New Roman" w:cs="Times New Roman"/>
          <w:sz w:val="20"/>
          <w:szCs w:val="20"/>
          <w:lang w:val="en-US"/>
        </w:rPr>
      </w:pPr>
      <w:r w:rsidRPr="00D40381">
        <w:rPr>
          <w:rFonts w:ascii="Times New Roman" w:hAnsi="Times New Roman" w:cs="Times New Roman"/>
          <w:i/>
          <w:sz w:val="20"/>
          <w:szCs w:val="20"/>
          <w:lang w:val="en-US"/>
        </w:rPr>
        <w:lastRenderedPageBreak/>
        <w:t>Invites</w:t>
      </w:r>
      <w:r w:rsidRPr="00D40381">
        <w:rPr>
          <w:rFonts w:ascii="Times New Roman" w:hAnsi="Times New Roman" w:cs="Times New Roman"/>
          <w:sz w:val="20"/>
          <w:szCs w:val="20"/>
          <w:lang w:val="en-US"/>
        </w:rPr>
        <w:t xml:space="preserve"> Parties to </w:t>
      </w:r>
      <w:r w:rsidR="00C317EE">
        <w:rPr>
          <w:rFonts w:ascii="Times New Roman" w:hAnsi="Times New Roman" w:cs="Times New Roman"/>
          <w:sz w:val="20"/>
          <w:szCs w:val="20"/>
          <w:lang w:val="en-US"/>
        </w:rPr>
        <w:t xml:space="preserve">the Basel, Rotterdam and Stockholm conventions to </w:t>
      </w:r>
      <w:r w:rsidRPr="00D40381">
        <w:rPr>
          <w:rFonts w:ascii="Times New Roman" w:hAnsi="Times New Roman" w:cs="Times New Roman"/>
          <w:sz w:val="20"/>
          <w:szCs w:val="20"/>
          <w:lang w:val="en-US"/>
        </w:rPr>
        <w:t xml:space="preserve">nominate </w:t>
      </w:r>
      <w:r w:rsidR="00C317EE">
        <w:rPr>
          <w:rFonts w:ascii="Times New Roman" w:hAnsi="Times New Roman" w:cs="Times New Roman"/>
          <w:sz w:val="20"/>
          <w:szCs w:val="20"/>
          <w:lang w:val="en-US"/>
        </w:rPr>
        <w:t>through their Bureau representative</w:t>
      </w:r>
      <w:r w:rsidR="005370A4">
        <w:rPr>
          <w:rFonts w:ascii="Times New Roman" w:hAnsi="Times New Roman" w:cs="Times New Roman"/>
          <w:sz w:val="20"/>
          <w:szCs w:val="20"/>
          <w:lang w:val="en-US"/>
        </w:rPr>
        <w:t>s</w:t>
      </w:r>
      <w:r w:rsidR="00C317EE">
        <w:rPr>
          <w:rFonts w:ascii="Times New Roman" w:hAnsi="Times New Roman" w:cs="Times New Roman"/>
          <w:sz w:val="20"/>
          <w:szCs w:val="20"/>
          <w:lang w:val="en-US"/>
        </w:rPr>
        <w:t xml:space="preserve"> </w:t>
      </w:r>
      <w:r w:rsidRPr="00D40381">
        <w:rPr>
          <w:rFonts w:ascii="Times New Roman" w:hAnsi="Times New Roman" w:cs="Times New Roman"/>
          <w:sz w:val="20"/>
          <w:szCs w:val="20"/>
          <w:lang w:val="en-US"/>
        </w:rPr>
        <w:t xml:space="preserve">up to </w:t>
      </w:r>
      <w:r w:rsidR="00464CD6" w:rsidRPr="00D40381">
        <w:rPr>
          <w:rFonts w:ascii="Times New Roman" w:hAnsi="Times New Roman" w:cs="Times New Roman"/>
          <w:sz w:val="20"/>
          <w:szCs w:val="20"/>
          <w:lang w:val="en-US"/>
        </w:rPr>
        <w:t>four</w:t>
      </w:r>
      <w:r w:rsidRPr="00D40381">
        <w:rPr>
          <w:rFonts w:ascii="Times New Roman" w:hAnsi="Times New Roman" w:cs="Times New Roman"/>
          <w:sz w:val="20"/>
          <w:szCs w:val="20"/>
          <w:lang w:val="en-US"/>
        </w:rPr>
        <w:t xml:space="preserve"> experts per U</w:t>
      </w:r>
      <w:r w:rsidR="00366F62">
        <w:rPr>
          <w:rFonts w:ascii="Times New Roman" w:hAnsi="Times New Roman" w:cs="Times New Roman"/>
          <w:sz w:val="20"/>
          <w:szCs w:val="20"/>
          <w:lang w:val="en-US"/>
        </w:rPr>
        <w:t>nited Nations</w:t>
      </w:r>
      <w:r w:rsidRPr="00D40381">
        <w:rPr>
          <w:rFonts w:ascii="Times New Roman" w:hAnsi="Times New Roman" w:cs="Times New Roman"/>
          <w:sz w:val="20"/>
          <w:szCs w:val="20"/>
          <w:lang w:val="en-US"/>
        </w:rPr>
        <w:t xml:space="preserve"> region, by 30 June 2017, to assist the secretariat in </w:t>
      </w:r>
      <w:r w:rsidRPr="00D40381">
        <w:rPr>
          <w:rFonts w:ascii="Times New Roman" w:eastAsia="Times New Roman" w:hAnsi="Times New Roman" w:cs="Times New Roman"/>
          <w:sz w:val="20"/>
          <w:szCs w:val="20"/>
        </w:rPr>
        <w:t>further</w:t>
      </w:r>
      <w:r w:rsidRPr="00D40381">
        <w:rPr>
          <w:rFonts w:ascii="Times New Roman" w:hAnsi="Times New Roman" w:cs="Times New Roman"/>
          <w:sz w:val="20"/>
          <w:szCs w:val="20"/>
          <w:lang w:val="en-US"/>
        </w:rPr>
        <w:t xml:space="preserve"> revising the draft road</w:t>
      </w:r>
      <w:r w:rsidR="00366F62">
        <w:rPr>
          <w:rFonts w:ascii="Times New Roman" w:hAnsi="Times New Roman" w:cs="Times New Roman"/>
          <w:sz w:val="20"/>
          <w:szCs w:val="20"/>
          <w:lang w:val="en-US"/>
        </w:rPr>
        <w:t xml:space="preserve"> </w:t>
      </w:r>
      <w:r w:rsidRPr="00D40381">
        <w:rPr>
          <w:rFonts w:ascii="Times New Roman" w:hAnsi="Times New Roman" w:cs="Times New Roman"/>
          <w:sz w:val="20"/>
          <w:szCs w:val="20"/>
          <w:lang w:val="en-US"/>
        </w:rPr>
        <w:t xml:space="preserve">map, working through </w:t>
      </w:r>
      <w:r w:rsidRPr="00D40381">
        <w:rPr>
          <w:rFonts w:ascii="Times New Roman" w:hAnsi="Times New Roman" w:cs="Times New Roman"/>
          <w:sz w:val="20"/>
          <w:szCs w:val="20"/>
        </w:rPr>
        <w:t>electronic</w:t>
      </w:r>
      <w:r w:rsidRPr="00D40381">
        <w:rPr>
          <w:rFonts w:ascii="Times New Roman" w:hAnsi="Times New Roman" w:cs="Times New Roman"/>
          <w:sz w:val="20"/>
          <w:szCs w:val="20"/>
          <w:lang w:val="en-US"/>
        </w:rPr>
        <w:t xml:space="preserve"> means, and </w:t>
      </w:r>
      <w:r w:rsidRPr="00D40381">
        <w:rPr>
          <w:rFonts w:ascii="Times New Roman" w:hAnsi="Times New Roman" w:cs="Times New Roman"/>
          <w:i/>
          <w:sz w:val="20"/>
          <w:szCs w:val="20"/>
          <w:lang w:val="en-US"/>
        </w:rPr>
        <w:t>requests</w:t>
      </w:r>
      <w:r w:rsidRPr="00D40381">
        <w:rPr>
          <w:rFonts w:ascii="Times New Roman" w:hAnsi="Times New Roman" w:cs="Times New Roman"/>
          <w:sz w:val="20"/>
          <w:szCs w:val="20"/>
          <w:lang w:val="en-US"/>
        </w:rPr>
        <w:t xml:space="preserve"> the Secretariat to prepare a final draft, with a focus on enhancing science-based action at the national and regional level</w:t>
      </w:r>
      <w:r w:rsidR="00366F62">
        <w:rPr>
          <w:rFonts w:ascii="Times New Roman" w:hAnsi="Times New Roman" w:cs="Times New Roman"/>
          <w:sz w:val="20"/>
          <w:szCs w:val="20"/>
          <w:lang w:val="en-US"/>
        </w:rPr>
        <w:t>s</w:t>
      </w:r>
      <w:r w:rsidRPr="00D40381">
        <w:rPr>
          <w:rFonts w:ascii="Times New Roman" w:hAnsi="Times New Roman" w:cs="Times New Roman"/>
          <w:sz w:val="20"/>
          <w:szCs w:val="20"/>
          <w:lang w:val="en-US"/>
        </w:rPr>
        <w:t>, in particular with regard to section 4.2 and appendix 1 of the current draft road</w:t>
      </w:r>
      <w:r w:rsidR="00366F62">
        <w:rPr>
          <w:rFonts w:ascii="Times New Roman" w:hAnsi="Times New Roman" w:cs="Times New Roman"/>
          <w:sz w:val="20"/>
          <w:szCs w:val="20"/>
          <w:lang w:val="en-US"/>
        </w:rPr>
        <w:t xml:space="preserve"> </w:t>
      </w:r>
      <w:r w:rsidRPr="00D40381">
        <w:rPr>
          <w:rFonts w:ascii="Times New Roman" w:hAnsi="Times New Roman" w:cs="Times New Roman"/>
          <w:sz w:val="20"/>
          <w:szCs w:val="20"/>
          <w:lang w:val="en-US"/>
        </w:rPr>
        <w:t>map</w:t>
      </w:r>
      <w:r w:rsidR="00366F62">
        <w:rPr>
          <w:rFonts w:ascii="Times New Roman" w:hAnsi="Times New Roman" w:cs="Times New Roman"/>
          <w:sz w:val="20"/>
          <w:szCs w:val="20"/>
          <w:lang w:val="en-US"/>
        </w:rPr>
        <w:t>,</w:t>
      </w:r>
      <w:r w:rsidRPr="00D40381">
        <w:rPr>
          <w:rStyle w:val="FootnoteReference"/>
          <w:rFonts w:cs="Times New Roman"/>
          <w:szCs w:val="20"/>
          <w:lang w:val="en-US"/>
        </w:rPr>
        <w:footnoteReference w:id="2"/>
      </w:r>
      <w:r w:rsidRPr="00D40381">
        <w:rPr>
          <w:rFonts w:ascii="Times New Roman" w:hAnsi="Times New Roman" w:cs="Times New Roman"/>
          <w:sz w:val="20"/>
          <w:szCs w:val="20"/>
          <w:lang w:val="en-US"/>
        </w:rPr>
        <w:t xml:space="preserve"> for consideration by the conferences of the Parties at their next meetings; </w:t>
      </w:r>
    </w:p>
    <w:p w:rsidR="00941C3E" w:rsidRPr="00D40381" w:rsidRDefault="00941C3E" w:rsidP="00D40381">
      <w:pPr>
        <w:pStyle w:val="ListParagraph"/>
        <w:numPr>
          <w:ilvl w:val="0"/>
          <w:numId w:val="64"/>
        </w:numPr>
        <w:tabs>
          <w:tab w:val="left" w:pos="624"/>
        </w:tabs>
        <w:spacing w:after="120" w:line="240" w:lineRule="auto"/>
        <w:ind w:left="1247" w:right="57" w:firstLine="624"/>
        <w:contextualSpacing w:val="0"/>
        <w:rPr>
          <w:rFonts w:ascii="Times New Roman" w:hAnsi="Times New Roman" w:cs="Times New Roman"/>
          <w:sz w:val="20"/>
          <w:szCs w:val="20"/>
        </w:rPr>
      </w:pPr>
      <w:r w:rsidRPr="00D40381">
        <w:rPr>
          <w:rFonts w:ascii="Times New Roman" w:hAnsi="Times New Roman" w:cs="Times New Roman"/>
          <w:i/>
          <w:sz w:val="20"/>
          <w:szCs w:val="20"/>
        </w:rPr>
        <w:t>Requests</w:t>
      </w:r>
      <w:r w:rsidRPr="00D40381">
        <w:rPr>
          <w:rFonts w:ascii="Times New Roman" w:hAnsi="Times New Roman" w:cs="Times New Roman"/>
          <w:sz w:val="20"/>
          <w:szCs w:val="20"/>
        </w:rPr>
        <w:t xml:space="preserve"> the Secretariat to cooperate and coordinate with the United Nations Environment Programme and other relevant organizations, </w:t>
      </w:r>
      <w:r w:rsidRPr="00D40381">
        <w:rPr>
          <w:rFonts w:ascii="Times New Roman" w:hAnsi="Times New Roman" w:cs="Times New Roman"/>
          <w:sz w:val="20"/>
          <w:szCs w:val="20"/>
          <w:lang w:val="en-US"/>
        </w:rPr>
        <w:t>scientific</w:t>
      </w:r>
      <w:r w:rsidRPr="00D40381">
        <w:rPr>
          <w:rFonts w:ascii="Times New Roman" w:hAnsi="Times New Roman" w:cs="Times New Roman"/>
          <w:sz w:val="20"/>
          <w:szCs w:val="20"/>
        </w:rPr>
        <w:t xml:space="preserve"> bodies and stakeholders towards strengthening the science-policy interface and to report to the conferences of the Parties at their meetings in 2019 on the implementation of the present decision.</w:t>
      </w:r>
    </w:p>
    <w:p w:rsidR="00941C3E" w:rsidRDefault="00941C3E" w:rsidP="00D40381">
      <w:pPr>
        <w:pStyle w:val="Normalpo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942"/>
        <w:gridCol w:w="1943"/>
        <w:gridCol w:w="1943"/>
        <w:gridCol w:w="1943"/>
      </w:tblGrid>
      <w:tr w:rsidR="003B609B" w:rsidRPr="00C62782" w:rsidTr="003B609B">
        <w:tc>
          <w:tcPr>
            <w:tcW w:w="1942" w:type="dxa"/>
          </w:tcPr>
          <w:p w:rsidR="003B609B" w:rsidRPr="00D40381" w:rsidRDefault="003B609B" w:rsidP="00D40381">
            <w:pPr>
              <w:pStyle w:val="Normal-pool"/>
              <w:spacing w:before="520"/>
              <w:jc w:val="center"/>
              <w:rPr>
                <w:rFonts w:ascii="Times New Roman" w:hAnsi="Times New Roman" w:cs="Times New Roman"/>
                <w:sz w:val="20"/>
                <w:szCs w:val="20"/>
              </w:rPr>
            </w:pPr>
          </w:p>
        </w:tc>
        <w:tc>
          <w:tcPr>
            <w:tcW w:w="1942" w:type="dxa"/>
          </w:tcPr>
          <w:p w:rsidR="003B609B" w:rsidRPr="00D40381" w:rsidRDefault="003B609B" w:rsidP="00D40381">
            <w:pPr>
              <w:pStyle w:val="Normal-pool"/>
              <w:spacing w:before="520"/>
              <w:jc w:val="center"/>
              <w:rPr>
                <w:rFonts w:ascii="Times New Roman" w:hAnsi="Times New Roman" w:cs="Times New Roman"/>
                <w:sz w:val="20"/>
                <w:szCs w:val="20"/>
              </w:rPr>
            </w:pPr>
          </w:p>
        </w:tc>
        <w:tc>
          <w:tcPr>
            <w:tcW w:w="1943" w:type="dxa"/>
            <w:tcBorders>
              <w:bottom w:val="single" w:sz="4" w:space="0" w:color="auto"/>
            </w:tcBorders>
          </w:tcPr>
          <w:p w:rsidR="003B609B" w:rsidRPr="00D40381" w:rsidRDefault="003B609B" w:rsidP="00D40381">
            <w:pPr>
              <w:pStyle w:val="Normal-pool"/>
              <w:spacing w:before="520"/>
              <w:jc w:val="center"/>
              <w:rPr>
                <w:rFonts w:ascii="Times New Roman" w:hAnsi="Times New Roman" w:cs="Times New Roman"/>
                <w:sz w:val="20"/>
                <w:szCs w:val="20"/>
              </w:rPr>
            </w:pPr>
          </w:p>
        </w:tc>
        <w:tc>
          <w:tcPr>
            <w:tcW w:w="1943" w:type="dxa"/>
          </w:tcPr>
          <w:p w:rsidR="003B609B" w:rsidRPr="00D40381" w:rsidRDefault="003B609B" w:rsidP="00D40381">
            <w:pPr>
              <w:pStyle w:val="Normal-pool"/>
              <w:spacing w:before="520"/>
              <w:jc w:val="center"/>
              <w:rPr>
                <w:rFonts w:ascii="Times New Roman" w:hAnsi="Times New Roman" w:cs="Times New Roman"/>
                <w:sz w:val="20"/>
                <w:szCs w:val="20"/>
              </w:rPr>
            </w:pPr>
          </w:p>
        </w:tc>
        <w:tc>
          <w:tcPr>
            <w:tcW w:w="1943" w:type="dxa"/>
          </w:tcPr>
          <w:p w:rsidR="003B609B" w:rsidRPr="00D40381" w:rsidRDefault="003B609B" w:rsidP="00D40381">
            <w:pPr>
              <w:pStyle w:val="Normal-pool"/>
              <w:spacing w:before="520"/>
              <w:jc w:val="center"/>
              <w:rPr>
                <w:rFonts w:ascii="Times New Roman" w:hAnsi="Times New Roman" w:cs="Times New Roman"/>
                <w:sz w:val="20"/>
                <w:szCs w:val="20"/>
              </w:rPr>
            </w:pPr>
          </w:p>
        </w:tc>
      </w:tr>
    </w:tbl>
    <w:p w:rsidR="00805914" w:rsidRPr="00F76076" w:rsidRDefault="00805914" w:rsidP="00D40381">
      <w:pPr>
        <w:pStyle w:val="Normalpool"/>
      </w:pPr>
    </w:p>
    <w:sectPr w:rsidR="00805914" w:rsidRPr="00F76076" w:rsidSect="00A80266">
      <w:headerReference w:type="even" r:id="rId9"/>
      <w:headerReference w:type="default" r:id="rId10"/>
      <w:footerReference w:type="even" r:id="rId11"/>
      <w:footerReference w:type="default" r:id="rId12"/>
      <w:headerReference w:type="first" r:id="rId13"/>
      <w:footerReference w:type="first" r:id="rId14"/>
      <w:pgSz w:w="11907" w:h="16840"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035" w:rsidRDefault="00147035">
      <w:r>
        <w:separator/>
      </w:r>
    </w:p>
  </w:endnote>
  <w:endnote w:type="continuationSeparator" w:id="0">
    <w:p w:rsidR="00147035" w:rsidRDefault="0014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gency FB">
    <w:panose1 w:val="020B0503020202020204"/>
    <w:charset w:val="00"/>
    <w:family w:val="swiss"/>
    <w:pitch w:val="variable"/>
    <w:sig w:usb0="00000003" w:usb1="00000000" w:usb2="00000000" w:usb3="00000000" w:csb0="00000001"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66" w:rsidRDefault="00880E0E">
    <w:pPr>
      <w:pStyle w:val="Footer"/>
    </w:pPr>
    <w:r>
      <w:rPr>
        <w:rStyle w:val="PageNumber"/>
      </w:rPr>
      <w:fldChar w:fldCharType="begin"/>
    </w:r>
    <w:r w:rsidR="00D04A66">
      <w:rPr>
        <w:rStyle w:val="PageNumber"/>
      </w:rPr>
      <w:instrText xml:space="preserve"> PAGE </w:instrText>
    </w:r>
    <w:r>
      <w:rPr>
        <w:rStyle w:val="PageNumber"/>
      </w:rPr>
      <w:fldChar w:fldCharType="separate"/>
    </w:r>
    <w:r w:rsidR="00503530">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66" w:rsidRDefault="00880E0E" w:rsidP="00035EDE">
    <w:pPr>
      <w:pStyle w:val="Footer"/>
      <w:jc w:val="right"/>
    </w:pPr>
    <w:r>
      <w:rPr>
        <w:rStyle w:val="PageNumber"/>
      </w:rPr>
      <w:fldChar w:fldCharType="begin"/>
    </w:r>
    <w:r w:rsidR="00D04A66">
      <w:rPr>
        <w:rStyle w:val="PageNumber"/>
      </w:rPr>
      <w:instrText xml:space="preserve"> PAGE </w:instrText>
    </w:r>
    <w:r>
      <w:rPr>
        <w:rStyle w:val="PageNumber"/>
      </w:rPr>
      <w:fldChar w:fldCharType="separate"/>
    </w:r>
    <w:r w:rsidR="007D5719">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381" w:rsidRDefault="000805F9">
    <w:pPr>
      <w:pStyle w:val="Footer"/>
    </w:pPr>
    <w:r>
      <w:t>K1704825</w:t>
    </w:r>
    <w:r w:rsidR="00D40381">
      <w:tab/>
    </w:r>
    <w:r w:rsidR="00503530">
      <w:t>04</w:t>
    </w:r>
    <w:r w:rsidR="00D40381">
      <w:t>0117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035" w:rsidRDefault="00147035" w:rsidP="00F76076">
      <w:pPr>
        <w:spacing w:before="60"/>
        <w:ind w:left="624"/>
      </w:pPr>
      <w:r>
        <w:separator/>
      </w:r>
    </w:p>
  </w:footnote>
  <w:footnote w:type="continuationSeparator" w:id="0">
    <w:p w:rsidR="00147035" w:rsidRDefault="00147035">
      <w:r>
        <w:continuationSeparator/>
      </w:r>
    </w:p>
  </w:footnote>
  <w:footnote w:id="1">
    <w:p w:rsidR="00941C3E" w:rsidRPr="00EB4DA9" w:rsidRDefault="00941C3E" w:rsidP="00941C3E">
      <w:pPr>
        <w:pStyle w:val="FootnoteText"/>
        <w:tabs>
          <w:tab w:val="left" w:pos="624"/>
        </w:tabs>
      </w:pPr>
      <w:r w:rsidRPr="00E61EA1">
        <w:rPr>
          <w:rStyle w:val="FootnoteReference"/>
        </w:rPr>
        <w:footnoteRef/>
      </w:r>
      <w:r w:rsidRPr="00E61EA1">
        <w:rPr>
          <w:szCs w:val="18"/>
        </w:rPr>
        <w:t xml:space="preserve"> </w:t>
      </w:r>
      <w:r w:rsidRPr="00EB4DA9">
        <w:t>UNEP/CHW.13/INF/50-UNEP/FAO/RC/COP.8/INF/35-UNEP/POPS/COP.8/INF/52, annex I.</w:t>
      </w:r>
    </w:p>
  </w:footnote>
  <w:footnote w:id="2">
    <w:p w:rsidR="00941C3E" w:rsidRPr="00FB610D" w:rsidRDefault="00941C3E" w:rsidP="00941C3E">
      <w:pPr>
        <w:pStyle w:val="FootnoteText"/>
        <w:rPr>
          <w:lang w:val="en-US"/>
        </w:rPr>
      </w:pPr>
      <w:r>
        <w:rPr>
          <w:rStyle w:val="FootnoteReference"/>
        </w:rPr>
        <w:footnoteRef/>
      </w:r>
      <w:r>
        <w:t xml:space="preserve"> </w:t>
      </w:r>
      <w:r w:rsidRPr="00E97446">
        <w:rPr>
          <w:szCs w:val="18"/>
          <w:lang w:val="en-US"/>
        </w:rPr>
        <w:t>UNEP/CHW.13/INF/50-UNEP/FAO/RC/COP.8/INF/35-UNEP/POPS/COP.8/INF/52, annex I</w:t>
      </w:r>
      <w:r>
        <w:rPr>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66" w:rsidRPr="00D00275" w:rsidRDefault="00D04A66" w:rsidP="00114710">
    <w:pPr>
      <w:pStyle w:val="Header"/>
    </w:pPr>
    <w:r w:rsidRPr="00D00275">
      <w:rPr>
        <w:smallCaps/>
        <w:szCs w:val="18"/>
      </w:rPr>
      <w:t>UNEP</w:t>
    </w:r>
    <w:r>
      <w:rPr>
        <w:szCs w:val="18"/>
      </w:rPr>
      <w:t>/CHW.1</w:t>
    </w:r>
    <w:r w:rsidR="00114710">
      <w:rPr>
        <w:szCs w:val="18"/>
      </w:rPr>
      <w:t>3</w:t>
    </w:r>
    <w:r>
      <w:rPr>
        <w:szCs w:val="18"/>
      </w:rPr>
      <w:t>/CRP.</w:t>
    </w:r>
    <w:r w:rsidR="003814B1">
      <w:rPr>
        <w:szCs w:val="18"/>
      </w:rPr>
      <w:t>40</w:t>
    </w:r>
    <w:r>
      <w:rPr>
        <w:szCs w:val="18"/>
      </w:rPr>
      <w:t>-UNEP/FAO/RC/COP.</w:t>
    </w:r>
    <w:r w:rsidR="00114710">
      <w:rPr>
        <w:szCs w:val="18"/>
      </w:rPr>
      <w:t>8</w:t>
    </w:r>
    <w:r>
      <w:rPr>
        <w:szCs w:val="18"/>
      </w:rPr>
      <w:t>/CRP.</w:t>
    </w:r>
    <w:r w:rsidR="003814B1">
      <w:rPr>
        <w:szCs w:val="18"/>
      </w:rPr>
      <w:t>16</w:t>
    </w:r>
    <w:r w:rsidR="00565755">
      <w:rPr>
        <w:szCs w:val="18"/>
      </w:rPr>
      <w:t xml:space="preserve"> </w:t>
    </w:r>
    <w:r>
      <w:rPr>
        <w:szCs w:val="18"/>
      </w:rPr>
      <w:t>-UNEP/POPS/COP.</w:t>
    </w:r>
    <w:r w:rsidR="00114710">
      <w:rPr>
        <w:szCs w:val="18"/>
      </w:rPr>
      <w:t>8</w:t>
    </w:r>
    <w:r>
      <w:rPr>
        <w:szCs w:val="18"/>
      </w:rPr>
      <w:t>/CRP.</w:t>
    </w:r>
    <w:r w:rsidR="003814B1">
      <w:rPr>
        <w:szCs w:val="18"/>
      </w:rPr>
      <w:t>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66" w:rsidRPr="006E17FA" w:rsidRDefault="00D04A66" w:rsidP="00114710">
    <w:pPr>
      <w:pStyle w:val="Header"/>
      <w:jc w:val="right"/>
    </w:pPr>
    <w:r w:rsidRPr="00D00275">
      <w:rPr>
        <w:smallCaps/>
        <w:szCs w:val="18"/>
      </w:rPr>
      <w:t>UNEP</w:t>
    </w:r>
    <w:r>
      <w:rPr>
        <w:szCs w:val="18"/>
      </w:rPr>
      <w:t>/CHW.1</w:t>
    </w:r>
    <w:r w:rsidR="00114710">
      <w:rPr>
        <w:szCs w:val="18"/>
      </w:rPr>
      <w:t>3</w:t>
    </w:r>
    <w:r>
      <w:rPr>
        <w:szCs w:val="18"/>
      </w:rPr>
      <w:t>/CRP.</w:t>
    </w:r>
    <w:r w:rsidRPr="00B76205">
      <w:rPr>
        <w:szCs w:val="18"/>
        <w:highlight w:val="yellow"/>
      </w:rPr>
      <w:t>xx</w:t>
    </w:r>
    <w:r>
      <w:rPr>
        <w:szCs w:val="18"/>
      </w:rPr>
      <w:t>-UNEP/FAO/RC/COP.</w:t>
    </w:r>
    <w:r w:rsidR="00114710">
      <w:rPr>
        <w:szCs w:val="18"/>
      </w:rPr>
      <w:t>8</w:t>
    </w:r>
    <w:r>
      <w:rPr>
        <w:szCs w:val="18"/>
      </w:rPr>
      <w:t>/CRP.</w:t>
    </w:r>
    <w:r w:rsidRPr="006E17FA">
      <w:rPr>
        <w:szCs w:val="18"/>
        <w:highlight w:val="yellow"/>
      </w:rPr>
      <w:t>xx</w:t>
    </w:r>
    <w:r>
      <w:rPr>
        <w:szCs w:val="18"/>
      </w:rPr>
      <w:t>-UNEP/POPS/COP.</w:t>
    </w:r>
    <w:r w:rsidR="00114710">
      <w:rPr>
        <w:szCs w:val="18"/>
      </w:rPr>
      <w:t>8</w:t>
    </w:r>
    <w:r>
      <w:rPr>
        <w:szCs w:val="18"/>
      </w:rPr>
      <w:t>/CRP.</w:t>
    </w:r>
    <w:r w:rsidRPr="006E17FA">
      <w:rPr>
        <w:szCs w:val="18"/>
        <w:highlight w:val="yellow"/>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66" w:rsidRPr="00805914" w:rsidRDefault="00D04A66" w:rsidP="00D00275">
    <w:pPr>
      <w:spacing w:after="120"/>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1">
    <w:nsid w:val="00000005"/>
    <w:multiLevelType w:val="singleLevel"/>
    <w:tmpl w:val="00000005"/>
    <w:name w:val="WW8Num5"/>
    <w:lvl w:ilvl="0">
      <w:start w:val="1"/>
      <w:numFmt w:val="lowerLetter"/>
      <w:lvlText w:val="(%1)"/>
      <w:lvlJc w:val="left"/>
      <w:pPr>
        <w:tabs>
          <w:tab w:val="num" w:pos="1440"/>
        </w:tabs>
        <w:ind w:left="1440" w:hanging="720"/>
      </w:pPr>
      <w:rPr>
        <w:rFonts w:cs="Times New Roman"/>
      </w:r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3">
    <w:nsid w:val="01CE7D61"/>
    <w:multiLevelType w:val="hybridMultilevel"/>
    <w:tmpl w:val="8DCC2C68"/>
    <w:lvl w:ilvl="0" w:tplc="0809000F">
      <w:start w:val="1"/>
      <w:numFmt w:val="decimal"/>
      <w:lvlText w:val="%1."/>
      <w:lvlJc w:val="left"/>
      <w:pPr>
        <w:tabs>
          <w:tab w:val="num" w:pos="1967"/>
        </w:tabs>
        <w:ind w:left="1967" w:hanging="360"/>
      </w:pPr>
    </w:lvl>
    <w:lvl w:ilvl="1" w:tplc="08090019" w:tentative="1">
      <w:start w:val="1"/>
      <w:numFmt w:val="lowerLetter"/>
      <w:lvlText w:val="%2."/>
      <w:lvlJc w:val="left"/>
      <w:pPr>
        <w:tabs>
          <w:tab w:val="num" w:pos="2687"/>
        </w:tabs>
        <w:ind w:left="2687" w:hanging="360"/>
      </w:pPr>
    </w:lvl>
    <w:lvl w:ilvl="2" w:tplc="0809001B" w:tentative="1">
      <w:start w:val="1"/>
      <w:numFmt w:val="lowerRoman"/>
      <w:lvlText w:val="%3."/>
      <w:lvlJc w:val="right"/>
      <w:pPr>
        <w:tabs>
          <w:tab w:val="num" w:pos="3407"/>
        </w:tabs>
        <w:ind w:left="3407" w:hanging="180"/>
      </w:pPr>
    </w:lvl>
    <w:lvl w:ilvl="3" w:tplc="0809000F">
      <w:start w:val="1"/>
      <w:numFmt w:val="decimal"/>
      <w:lvlText w:val="%4."/>
      <w:lvlJc w:val="left"/>
      <w:pPr>
        <w:tabs>
          <w:tab w:val="num" w:pos="4127"/>
        </w:tabs>
        <w:ind w:left="4127" w:hanging="360"/>
      </w:pPr>
    </w:lvl>
    <w:lvl w:ilvl="4" w:tplc="08090019">
      <w:start w:val="1"/>
      <w:numFmt w:val="lowerLetter"/>
      <w:lvlText w:val="%5."/>
      <w:lvlJc w:val="left"/>
      <w:pPr>
        <w:tabs>
          <w:tab w:val="num" w:pos="4847"/>
        </w:tabs>
        <w:ind w:left="4847" w:hanging="360"/>
      </w:pPr>
    </w:lvl>
    <w:lvl w:ilvl="5" w:tplc="0809001B" w:tentative="1">
      <w:start w:val="1"/>
      <w:numFmt w:val="lowerRoman"/>
      <w:lvlText w:val="%6."/>
      <w:lvlJc w:val="right"/>
      <w:pPr>
        <w:tabs>
          <w:tab w:val="num" w:pos="5567"/>
        </w:tabs>
        <w:ind w:left="5567" w:hanging="180"/>
      </w:pPr>
    </w:lvl>
    <w:lvl w:ilvl="6" w:tplc="0809000F" w:tentative="1">
      <w:start w:val="1"/>
      <w:numFmt w:val="decimal"/>
      <w:lvlText w:val="%7."/>
      <w:lvlJc w:val="left"/>
      <w:pPr>
        <w:tabs>
          <w:tab w:val="num" w:pos="6287"/>
        </w:tabs>
        <w:ind w:left="6287" w:hanging="360"/>
      </w:pPr>
    </w:lvl>
    <w:lvl w:ilvl="7" w:tplc="08090019" w:tentative="1">
      <w:start w:val="1"/>
      <w:numFmt w:val="lowerLetter"/>
      <w:lvlText w:val="%8."/>
      <w:lvlJc w:val="left"/>
      <w:pPr>
        <w:tabs>
          <w:tab w:val="num" w:pos="7007"/>
        </w:tabs>
        <w:ind w:left="7007" w:hanging="360"/>
      </w:pPr>
    </w:lvl>
    <w:lvl w:ilvl="8" w:tplc="0809001B" w:tentative="1">
      <w:start w:val="1"/>
      <w:numFmt w:val="lowerRoman"/>
      <w:lvlText w:val="%9."/>
      <w:lvlJc w:val="right"/>
      <w:pPr>
        <w:tabs>
          <w:tab w:val="num" w:pos="7727"/>
        </w:tabs>
        <w:ind w:left="7727" w:hanging="180"/>
      </w:pPr>
    </w:lvl>
  </w:abstractNum>
  <w:abstractNum w:abstractNumId="4">
    <w:nsid w:val="0335385B"/>
    <w:multiLevelType w:val="hybridMultilevel"/>
    <w:tmpl w:val="86803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926CD4"/>
    <w:multiLevelType w:val="hybridMultilevel"/>
    <w:tmpl w:val="BA70EE58"/>
    <w:lvl w:ilvl="0" w:tplc="0809000F">
      <w:start w:val="1"/>
      <w:numFmt w:val="decimal"/>
      <w:lvlText w:val="%1."/>
      <w:lvlJc w:val="left"/>
      <w:pPr>
        <w:tabs>
          <w:tab w:val="num" w:pos="777"/>
        </w:tabs>
        <w:ind w:left="777" w:hanging="360"/>
      </w:pPr>
    </w:lvl>
    <w:lvl w:ilvl="1" w:tplc="08090019" w:tentative="1">
      <w:start w:val="1"/>
      <w:numFmt w:val="lowerLetter"/>
      <w:lvlText w:val="%2."/>
      <w:lvlJc w:val="left"/>
      <w:pPr>
        <w:tabs>
          <w:tab w:val="num" w:pos="1497"/>
        </w:tabs>
        <w:ind w:left="1497" w:hanging="360"/>
      </w:pPr>
    </w:lvl>
    <w:lvl w:ilvl="2" w:tplc="0809001B" w:tentative="1">
      <w:start w:val="1"/>
      <w:numFmt w:val="lowerRoman"/>
      <w:lvlText w:val="%3."/>
      <w:lvlJc w:val="right"/>
      <w:pPr>
        <w:tabs>
          <w:tab w:val="num" w:pos="2217"/>
        </w:tabs>
        <w:ind w:left="2217" w:hanging="180"/>
      </w:pPr>
    </w:lvl>
    <w:lvl w:ilvl="3" w:tplc="0809000F" w:tentative="1">
      <w:start w:val="1"/>
      <w:numFmt w:val="decimal"/>
      <w:lvlText w:val="%4."/>
      <w:lvlJc w:val="left"/>
      <w:pPr>
        <w:tabs>
          <w:tab w:val="num" w:pos="2937"/>
        </w:tabs>
        <w:ind w:left="2937" w:hanging="360"/>
      </w:pPr>
    </w:lvl>
    <w:lvl w:ilvl="4" w:tplc="08090019" w:tentative="1">
      <w:start w:val="1"/>
      <w:numFmt w:val="lowerLetter"/>
      <w:lvlText w:val="%5."/>
      <w:lvlJc w:val="left"/>
      <w:pPr>
        <w:tabs>
          <w:tab w:val="num" w:pos="3657"/>
        </w:tabs>
        <w:ind w:left="3657" w:hanging="360"/>
      </w:pPr>
    </w:lvl>
    <w:lvl w:ilvl="5" w:tplc="0809001B" w:tentative="1">
      <w:start w:val="1"/>
      <w:numFmt w:val="lowerRoman"/>
      <w:lvlText w:val="%6."/>
      <w:lvlJc w:val="right"/>
      <w:pPr>
        <w:tabs>
          <w:tab w:val="num" w:pos="4377"/>
        </w:tabs>
        <w:ind w:left="4377" w:hanging="180"/>
      </w:pPr>
    </w:lvl>
    <w:lvl w:ilvl="6" w:tplc="0809000F" w:tentative="1">
      <w:start w:val="1"/>
      <w:numFmt w:val="decimal"/>
      <w:lvlText w:val="%7."/>
      <w:lvlJc w:val="left"/>
      <w:pPr>
        <w:tabs>
          <w:tab w:val="num" w:pos="5097"/>
        </w:tabs>
        <w:ind w:left="5097" w:hanging="360"/>
      </w:pPr>
    </w:lvl>
    <w:lvl w:ilvl="7" w:tplc="08090019" w:tentative="1">
      <w:start w:val="1"/>
      <w:numFmt w:val="lowerLetter"/>
      <w:lvlText w:val="%8."/>
      <w:lvlJc w:val="left"/>
      <w:pPr>
        <w:tabs>
          <w:tab w:val="num" w:pos="5817"/>
        </w:tabs>
        <w:ind w:left="5817" w:hanging="360"/>
      </w:pPr>
    </w:lvl>
    <w:lvl w:ilvl="8" w:tplc="0809001B" w:tentative="1">
      <w:start w:val="1"/>
      <w:numFmt w:val="lowerRoman"/>
      <w:lvlText w:val="%9."/>
      <w:lvlJc w:val="right"/>
      <w:pPr>
        <w:tabs>
          <w:tab w:val="num" w:pos="6537"/>
        </w:tabs>
        <w:ind w:left="6537" w:hanging="180"/>
      </w:pPr>
    </w:lvl>
  </w:abstractNum>
  <w:abstractNum w:abstractNumId="6">
    <w:nsid w:val="074F0FC8"/>
    <w:multiLevelType w:val="hybridMultilevel"/>
    <w:tmpl w:val="8E141B14"/>
    <w:lvl w:ilvl="0" w:tplc="4B22AF42">
      <w:start w:val="1"/>
      <w:numFmt w:val="decimal"/>
      <w:lvlText w:val="%1."/>
      <w:lvlJc w:val="left"/>
      <w:pPr>
        <w:tabs>
          <w:tab w:val="num" w:pos="360"/>
        </w:tabs>
        <w:ind w:left="360" w:firstLine="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9F40FCE"/>
    <w:multiLevelType w:val="hybridMultilevel"/>
    <w:tmpl w:val="B62C32AC"/>
    <w:lvl w:ilvl="0" w:tplc="7160D124">
      <w:start w:val="1"/>
      <w:numFmt w:val="decimal"/>
      <w:lvlText w:val="%1."/>
      <w:lvlJc w:val="left"/>
      <w:pPr>
        <w:tabs>
          <w:tab w:val="num" w:pos="720"/>
        </w:tabs>
        <w:ind w:left="720" w:firstLine="0"/>
      </w:pPr>
      <w:rPr>
        <w:rFonts w:hint="default"/>
        <w:sz w:val="18"/>
        <w:szCs w:val="1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0DF0558B"/>
    <w:multiLevelType w:val="hybridMultilevel"/>
    <w:tmpl w:val="F210E518"/>
    <w:lvl w:ilvl="0" w:tplc="FFFFFFFF">
      <w:start w:val="1"/>
      <w:numFmt w:val="decimal"/>
      <w:lvlText w:val="%1."/>
      <w:lvlJc w:val="left"/>
      <w:pPr>
        <w:tabs>
          <w:tab w:val="num" w:pos="2340"/>
        </w:tabs>
        <w:ind w:left="234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93560E"/>
    <w:multiLevelType w:val="hybridMultilevel"/>
    <w:tmpl w:val="3894E2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B33819"/>
    <w:multiLevelType w:val="hybridMultilevel"/>
    <w:tmpl w:val="7EF87D0C"/>
    <w:lvl w:ilvl="0" w:tplc="D26881D2">
      <w:start w:val="1"/>
      <w:numFmt w:val="decimal"/>
      <w:lvlText w:val="%1."/>
      <w:lvlJc w:val="left"/>
      <w:pPr>
        <w:tabs>
          <w:tab w:val="num" w:pos="720"/>
        </w:tabs>
        <w:ind w:left="720" w:firstLine="0"/>
      </w:pPr>
      <w:rPr>
        <w:rFonts w:hint="default"/>
        <w:sz w:val="18"/>
        <w:szCs w:val="18"/>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67E1E26"/>
    <w:multiLevelType w:val="hybridMultilevel"/>
    <w:tmpl w:val="7C5C35EC"/>
    <w:lvl w:ilvl="0" w:tplc="0809000F">
      <w:start w:val="1"/>
      <w:numFmt w:val="decimal"/>
      <w:lvlText w:val="%1."/>
      <w:lvlJc w:val="left"/>
      <w:pPr>
        <w:tabs>
          <w:tab w:val="num" w:pos="777"/>
        </w:tabs>
        <w:ind w:left="777" w:hanging="360"/>
      </w:pPr>
    </w:lvl>
    <w:lvl w:ilvl="1" w:tplc="08090019" w:tentative="1">
      <w:start w:val="1"/>
      <w:numFmt w:val="lowerLetter"/>
      <w:lvlText w:val="%2."/>
      <w:lvlJc w:val="left"/>
      <w:pPr>
        <w:tabs>
          <w:tab w:val="num" w:pos="1497"/>
        </w:tabs>
        <w:ind w:left="1497" w:hanging="360"/>
      </w:pPr>
    </w:lvl>
    <w:lvl w:ilvl="2" w:tplc="0809001B" w:tentative="1">
      <w:start w:val="1"/>
      <w:numFmt w:val="lowerRoman"/>
      <w:lvlText w:val="%3."/>
      <w:lvlJc w:val="right"/>
      <w:pPr>
        <w:tabs>
          <w:tab w:val="num" w:pos="2217"/>
        </w:tabs>
        <w:ind w:left="2217" w:hanging="180"/>
      </w:pPr>
    </w:lvl>
    <w:lvl w:ilvl="3" w:tplc="0809000F" w:tentative="1">
      <w:start w:val="1"/>
      <w:numFmt w:val="decimal"/>
      <w:lvlText w:val="%4."/>
      <w:lvlJc w:val="left"/>
      <w:pPr>
        <w:tabs>
          <w:tab w:val="num" w:pos="2937"/>
        </w:tabs>
        <w:ind w:left="2937" w:hanging="360"/>
      </w:pPr>
    </w:lvl>
    <w:lvl w:ilvl="4" w:tplc="08090019" w:tentative="1">
      <w:start w:val="1"/>
      <w:numFmt w:val="lowerLetter"/>
      <w:lvlText w:val="%5."/>
      <w:lvlJc w:val="left"/>
      <w:pPr>
        <w:tabs>
          <w:tab w:val="num" w:pos="3657"/>
        </w:tabs>
        <w:ind w:left="3657" w:hanging="360"/>
      </w:pPr>
    </w:lvl>
    <w:lvl w:ilvl="5" w:tplc="0809001B" w:tentative="1">
      <w:start w:val="1"/>
      <w:numFmt w:val="lowerRoman"/>
      <w:lvlText w:val="%6."/>
      <w:lvlJc w:val="right"/>
      <w:pPr>
        <w:tabs>
          <w:tab w:val="num" w:pos="4377"/>
        </w:tabs>
        <w:ind w:left="4377" w:hanging="180"/>
      </w:pPr>
    </w:lvl>
    <w:lvl w:ilvl="6" w:tplc="0809000F" w:tentative="1">
      <w:start w:val="1"/>
      <w:numFmt w:val="decimal"/>
      <w:lvlText w:val="%7."/>
      <w:lvlJc w:val="left"/>
      <w:pPr>
        <w:tabs>
          <w:tab w:val="num" w:pos="5097"/>
        </w:tabs>
        <w:ind w:left="5097" w:hanging="360"/>
      </w:pPr>
    </w:lvl>
    <w:lvl w:ilvl="7" w:tplc="08090019" w:tentative="1">
      <w:start w:val="1"/>
      <w:numFmt w:val="lowerLetter"/>
      <w:lvlText w:val="%8."/>
      <w:lvlJc w:val="left"/>
      <w:pPr>
        <w:tabs>
          <w:tab w:val="num" w:pos="5817"/>
        </w:tabs>
        <w:ind w:left="5817" w:hanging="360"/>
      </w:pPr>
    </w:lvl>
    <w:lvl w:ilvl="8" w:tplc="0809001B" w:tentative="1">
      <w:start w:val="1"/>
      <w:numFmt w:val="lowerRoman"/>
      <w:lvlText w:val="%9."/>
      <w:lvlJc w:val="right"/>
      <w:pPr>
        <w:tabs>
          <w:tab w:val="num" w:pos="6537"/>
        </w:tabs>
        <w:ind w:left="6537" w:hanging="180"/>
      </w:pPr>
    </w:lvl>
  </w:abstractNum>
  <w:abstractNum w:abstractNumId="12">
    <w:nsid w:val="171113A7"/>
    <w:multiLevelType w:val="multilevel"/>
    <w:tmpl w:val="48241D10"/>
    <w:numStyleLink w:val="Normallist"/>
  </w:abstractNum>
  <w:abstractNum w:abstractNumId="13">
    <w:nsid w:val="17E431BC"/>
    <w:multiLevelType w:val="hybridMultilevel"/>
    <w:tmpl w:val="F64ECD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A40EA1"/>
    <w:multiLevelType w:val="hybridMultilevel"/>
    <w:tmpl w:val="CFEAF99E"/>
    <w:lvl w:ilvl="0" w:tplc="FFFFFFFF">
      <w:start w:val="1"/>
      <w:numFmt w:val="decimal"/>
      <w:lvlText w:val="%1."/>
      <w:lvlJc w:val="left"/>
      <w:pPr>
        <w:tabs>
          <w:tab w:val="num" w:pos="266"/>
        </w:tabs>
        <w:ind w:left="266" w:hanging="360"/>
      </w:pPr>
      <w:rPr>
        <w:rFonts w:hint="default"/>
      </w:rPr>
    </w:lvl>
    <w:lvl w:ilvl="1" w:tplc="FFFFFFFF" w:tentative="1">
      <w:start w:val="1"/>
      <w:numFmt w:val="lowerLetter"/>
      <w:lvlText w:val="%2."/>
      <w:lvlJc w:val="left"/>
      <w:pPr>
        <w:tabs>
          <w:tab w:val="num" w:pos="1393"/>
        </w:tabs>
        <w:ind w:left="1393" w:hanging="360"/>
      </w:pPr>
    </w:lvl>
    <w:lvl w:ilvl="2" w:tplc="FFFFFFFF" w:tentative="1">
      <w:start w:val="1"/>
      <w:numFmt w:val="lowerRoman"/>
      <w:lvlText w:val="%3."/>
      <w:lvlJc w:val="right"/>
      <w:pPr>
        <w:tabs>
          <w:tab w:val="num" w:pos="2113"/>
        </w:tabs>
        <w:ind w:left="2113" w:hanging="180"/>
      </w:pPr>
    </w:lvl>
    <w:lvl w:ilvl="3" w:tplc="FFFFFFFF" w:tentative="1">
      <w:start w:val="1"/>
      <w:numFmt w:val="decimal"/>
      <w:lvlText w:val="%4."/>
      <w:lvlJc w:val="left"/>
      <w:pPr>
        <w:tabs>
          <w:tab w:val="num" w:pos="2833"/>
        </w:tabs>
        <w:ind w:left="2833" w:hanging="360"/>
      </w:pPr>
    </w:lvl>
    <w:lvl w:ilvl="4" w:tplc="FFFFFFFF" w:tentative="1">
      <w:start w:val="1"/>
      <w:numFmt w:val="lowerLetter"/>
      <w:lvlText w:val="%5."/>
      <w:lvlJc w:val="left"/>
      <w:pPr>
        <w:tabs>
          <w:tab w:val="num" w:pos="3553"/>
        </w:tabs>
        <w:ind w:left="3553" w:hanging="360"/>
      </w:pPr>
    </w:lvl>
    <w:lvl w:ilvl="5" w:tplc="FFFFFFFF" w:tentative="1">
      <w:start w:val="1"/>
      <w:numFmt w:val="lowerRoman"/>
      <w:lvlText w:val="%6."/>
      <w:lvlJc w:val="right"/>
      <w:pPr>
        <w:tabs>
          <w:tab w:val="num" w:pos="4273"/>
        </w:tabs>
        <w:ind w:left="4273" w:hanging="180"/>
      </w:pPr>
    </w:lvl>
    <w:lvl w:ilvl="6" w:tplc="FFFFFFFF" w:tentative="1">
      <w:start w:val="1"/>
      <w:numFmt w:val="decimal"/>
      <w:lvlText w:val="%7."/>
      <w:lvlJc w:val="left"/>
      <w:pPr>
        <w:tabs>
          <w:tab w:val="num" w:pos="4993"/>
        </w:tabs>
        <w:ind w:left="4993" w:hanging="360"/>
      </w:pPr>
    </w:lvl>
    <w:lvl w:ilvl="7" w:tplc="FFFFFFFF" w:tentative="1">
      <w:start w:val="1"/>
      <w:numFmt w:val="lowerLetter"/>
      <w:lvlText w:val="%8."/>
      <w:lvlJc w:val="left"/>
      <w:pPr>
        <w:tabs>
          <w:tab w:val="num" w:pos="5713"/>
        </w:tabs>
        <w:ind w:left="5713" w:hanging="360"/>
      </w:pPr>
    </w:lvl>
    <w:lvl w:ilvl="8" w:tplc="FFFFFFFF" w:tentative="1">
      <w:start w:val="1"/>
      <w:numFmt w:val="lowerRoman"/>
      <w:lvlText w:val="%9."/>
      <w:lvlJc w:val="right"/>
      <w:pPr>
        <w:tabs>
          <w:tab w:val="num" w:pos="6433"/>
        </w:tabs>
        <w:ind w:left="6433" w:hanging="180"/>
      </w:pPr>
    </w:lvl>
  </w:abstractNum>
  <w:abstractNum w:abstractNumId="15">
    <w:nsid w:val="194B1274"/>
    <w:multiLevelType w:val="hybridMultilevel"/>
    <w:tmpl w:val="413E77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1A9919F7"/>
    <w:multiLevelType w:val="hybridMultilevel"/>
    <w:tmpl w:val="62305B80"/>
    <w:lvl w:ilvl="0" w:tplc="0409000F">
      <w:start w:val="1"/>
      <w:numFmt w:val="decimal"/>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9D2B7F"/>
    <w:multiLevelType w:val="hybridMultilevel"/>
    <w:tmpl w:val="D55602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1B512433"/>
    <w:multiLevelType w:val="hybridMultilevel"/>
    <w:tmpl w:val="E83CF1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0">
    <w:nsid w:val="1CBC7E57"/>
    <w:multiLevelType w:val="hybridMultilevel"/>
    <w:tmpl w:val="3CAE68AE"/>
    <w:lvl w:ilvl="0" w:tplc="FFFFFFFF">
      <w:start w:val="1"/>
      <w:numFmt w:val="lowerLetter"/>
      <w:lvlText w:val="(%1)"/>
      <w:lvlJc w:val="left"/>
      <w:pPr>
        <w:ind w:left="3840" w:hanging="360"/>
      </w:pPr>
      <w:rPr>
        <w:rFonts w:hint="default"/>
      </w:rPr>
    </w:lvl>
    <w:lvl w:ilvl="1" w:tplc="04090019" w:tentative="1">
      <w:start w:val="1"/>
      <w:numFmt w:val="lowerLetter"/>
      <w:lvlText w:val="%2."/>
      <w:lvlJc w:val="left"/>
      <w:pPr>
        <w:ind w:left="4560" w:hanging="360"/>
      </w:pPr>
    </w:lvl>
    <w:lvl w:ilvl="2" w:tplc="0409001B" w:tentative="1">
      <w:start w:val="1"/>
      <w:numFmt w:val="lowerRoman"/>
      <w:lvlText w:val="%3."/>
      <w:lvlJc w:val="right"/>
      <w:pPr>
        <w:ind w:left="5280" w:hanging="180"/>
      </w:pPr>
    </w:lvl>
    <w:lvl w:ilvl="3" w:tplc="0409000F" w:tentative="1">
      <w:start w:val="1"/>
      <w:numFmt w:val="decimal"/>
      <w:lvlText w:val="%4."/>
      <w:lvlJc w:val="left"/>
      <w:pPr>
        <w:ind w:left="6000" w:hanging="360"/>
      </w:pPr>
    </w:lvl>
    <w:lvl w:ilvl="4" w:tplc="04090019" w:tentative="1">
      <w:start w:val="1"/>
      <w:numFmt w:val="lowerLetter"/>
      <w:lvlText w:val="%5."/>
      <w:lvlJc w:val="left"/>
      <w:pPr>
        <w:ind w:left="6720" w:hanging="360"/>
      </w:pPr>
    </w:lvl>
    <w:lvl w:ilvl="5" w:tplc="0409001B" w:tentative="1">
      <w:start w:val="1"/>
      <w:numFmt w:val="lowerRoman"/>
      <w:lvlText w:val="%6."/>
      <w:lvlJc w:val="right"/>
      <w:pPr>
        <w:ind w:left="7440" w:hanging="180"/>
      </w:pPr>
    </w:lvl>
    <w:lvl w:ilvl="6" w:tplc="0409000F" w:tentative="1">
      <w:start w:val="1"/>
      <w:numFmt w:val="decimal"/>
      <w:lvlText w:val="%7."/>
      <w:lvlJc w:val="left"/>
      <w:pPr>
        <w:ind w:left="8160" w:hanging="360"/>
      </w:pPr>
    </w:lvl>
    <w:lvl w:ilvl="7" w:tplc="04090019" w:tentative="1">
      <w:start w:val="1"/>
      <w:numFmt w:val="lowerLetter"/>
      <w:lvlText w:val="%8."/>
      <w:lvlJc w:val="left"/>
      <w:pPr>
        <w:ind w:left="8880" w:hanging="360"/>
      </w:pPr>
    </w:lvl>
    <w:lvl w:ilvl="8" w:tplc="0409001B" w:tentative="1">
      <w:start w:val="1"/>
      <w:numFmt w:val="lowerRoman"/>
      <w:lvlText w:val="%9."/>
      <w:lvlJc w:val="right"/>
      <w:pPr>
        <w:ind w:left="9600" w:hanging="180"/>
      </w:pPr>
    </w:lvl>
  </w:abstractNum>
  <w:abstractNum w:abstractNumId="21">
    <w:nsid w:val="1D4C2BA8"/>
    <w:multiLevelType w:val="hybridMultilevel"/>
    <w:tmpl w:val="DA7A3810"/>
    <w:lvl w:ilvl="0" w:tplc="2804AACA">
      <w:start w:val="1"/>
      <w:numFmt w:val="decimal"/>
      <w:lvlText w:val="%1."/>
      <w:lvlJc w:val="left"/>
      <w:pPr>
        <w:tabs>
          <w:tab w:val="num" w:pos="360"/>
        </w:tabs>
        <w:ind w:left="360" w:firstLine="0"/>
      </w:pPr>
      <w:rPr>
        <w:rFonts w:hint="default"/>
        <w:sz w:val="18"/>
        <w:szCs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228220EA"/>
    <w:multiLevelType w:val="hybridMultilevel"/>
    <w:tmpl w:val="B89476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6011E08"/>
    <w:multiLevelType w:val="hybridMultilevel"/>
    <w:tmpl w:val="F7B69DB0"/>
    <w:lvl w:ilvl="0" w:tplc="DBD40DCA">
      <w:start w:val="1"/>
      <w:numFmt w:val="decimal"/>
      <w:lvlText w:val="%1."/>
      <w:lvlJc w:val="left"/>
      <w:pPr>
        <w:tabs>
          <w:tab w:val="num" w:pos="720"/>
        </w:tabs>
        <w:ind w:left="720" w:firstLine="0"/>
      </w:pPr>
      <w:rPr>
        <w:rFonts w:hint="default"/>
        <w:sz w:val="18"/>
        <w:szCs w:val="1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2898026D"/>
    <w:multiLevelType w:val="hybridMultilevel"/>
    <w:tmpl w:val="83AA9E4A"/>
    <w:lvl w:ilvl="0" w:tplc="0809000F">
      <w:start w:val="1"/>
      <w:numFmt w:val="decimal"/>
      <w:lvlText w:val="%1."/>
      <w:lvlJc w:val="left"/>
      <w:pPr>
        <w:tabs>
          <w:tab w:val="num" w:pos="777"/>
        </w:tabs>
        <w:ind w:left="777" w:hanging="360"/>
      </w:pPr>
    </w:lvl>
    <w:lvl w:ilvl="1" w:tplc="08090019" w:tentative="1">
      <w:start w:val="1"/>
      <w:numFmt w:val="lowerLetter"/>
      <w:lvlText w:val="%2."/>
      <w:lvlJc w:val="left"/>
      <w:pPr>
        <w:tabs>
          <w:tab w:val="num" w:pos="1497"/>
        </w:tabs>
        <w:ind w:left="1497" w:hanging="360"/>
      </w:pPr>
    </w:lvl>
    <w:lvl w:ilvl="2" w:tplc="0809001B" w:tentative="1">
      <w:start w:val="1"/>
      <w:numFmt w:val="lowerRoman"/>
      <w:lvlText w:val="%3."/>
      <w:lvlJc w:val="right"/>
      <w:pPr>
        <w:tabs>
          <w:tab w:val="num" w:pos="2217"/>
        </w:tabs>
        <w:ind w:left="2217" w:hanging="180"/>
      </w:pPr>
    </w:lvl>
    <w:lvl w:ilvl="3" w:tplc="0809000F" w:tentative="1">
      <w:start w:val="1"/>
      <w:numFmt w:val="decimal"/>
      <w:lvlText w:val="%4."/>
      <w:lvlJc w:val="left"/>
      <w:pPr>
        <w:tabs>
          <w:tab w:val="num" w:pos="2937"/>
        </w:tabs>
        <w:ind w:left="2937" w:hanging="360"/>
      </w:pPr>
    </w:lvl>
    <w:lvl w:ilvl="4" w:tplc="08090019" w:tentative="1">
      <w:start w:val="1"/>
      <w:numFmt w:val="lowerLetter"/>
      <w:lvlText w:val="%5."/>
      <w:lvlJc w:val="left"/>
      <w:pPr>
        <w:tabs>
          <w:tab w:val="num" w:pos="3657"/>
        </w:tabs>
        <w:ind w:left="3657" w:hanging="360"/>
      </w:pPr>
    </w:lvl>
    <w:lvl w:ilvl="5" w:tplc="0809001B" w:tentative="1">
      <w:start w:val="1"/>
      <w:numFmt w:val="lowerRoman"/>
      <w:lvlText w:val="%6."/>
      <w:lvlJc w:val="right"/>
      <w:pPr>
        <w:tabs>
          <w:tab w:val="num" w:pos="4377"/>
        </w:tabs>
        <w:ind w:left="4377" w:hanging="180"/>
      </w:pPr>
    </w:lvl>
    <w:lvl w:ilvl="6" w:tplc="0809000F" w:tentative="1">
      <w:start w:val="1"/>
      <w:numFmt w:val="decimal"/>
      <w:lvlText w:val="%7."/>
      <w:lvlJc w:val="left"/>
      <w:pPr>
        <w:tabs>
          <w:tab w:val="num" w:pos="5097"/>
        </w:tabs>
        <w:ind w:left="5097" w:hanging="360"/>
      </w:pPr>
    </w:lvl>
    <w:lvl w:ilvl="7" w:tplc="08090019" w:tentative="1">
      <w:start w:val="1"/>
      <w:numFmt w:val="lowerLetter"/>
      <w:lvlText w:val="%8."/>
      <w:lvlJc w:val="left"/>
      <w:pPr>
        <w:tabs>
          <w:tab w:val="num" w:pos="5817"/>
        </w:tabs>
        <w:ind w:left="5817" w:hanging="360"/>
      </w:pPr>
    </w:lvl>
    <w:lvl w:ilvl="8" w:tplc="0809001B" w:tentative="1">
      <w:start w:val="1"/>
      <w:numFmt w:val="lowerRoman"/>
      <w:lvlText w:val="%9."/>
      <w:lvlJc w:val="right"/>
      <w:pPr>
        <w:tabs>
          <w:tab w:val="num" w:pos="6537"/>
        </w:tabs>
        <w:ind w:left="6537" w:hanging="180"/>
      </w:pPr>
    </w:lvl>
  </w:abstractNum>
  <w:abstractNum w:abstractNumId="25">
    <w:nsid w:val="2A4554EC"/>
    <w:multiLevelType w:val="hybridMultilevel"/>
    <w:tmpl w:val="28DAB210"/>
    <w:lvl w:ilvl="0" w:tplc="03CCFF3A">
      <w:start w:val="1"/>
      <w:numFmt w:val="lowerLetter"/>
      <w:lvlText w:val="(%1)"/>
      <w:lvlJc w:val="left"/>
      <w:pPr>
        <w:tabs>
          <w:tab w:val="num" w:pos="1440"/>
        </w:tabs>
        <w:ind w:left="1440" w:hanging="360"/>
      </w:pPr>
      <w:rPr>
        <w:rFonts w:hint="default"/>
      </w:rPr>
    </w:lvl>
    <w:lvl w:ilvl="1" w:tplc="7CE0159C">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2C6144A0"/>
    <w:multiLevelType w:val="hybridMultilevel"/>
    <w:tmpl w:val="F8CC3496"/>
    <w:lvl w:ilvl="0" w:tplc="7CE0159C">
      <w:start w:val="1"/>
      <w:numFmt w:val="lowerLetter"/>
      <w:lvlText w:val="(%1)"/>
      <w:lvlJc w:val="left"/>
      <w:pPr>
        <w:tabs>
          <w:tab w:val="num" w:pos="3600"/>
        </w:tabs>
        <w:ind w:left="360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2E9E27BF"/>
    <w:multiLevelType w:val="hybridMultilevel"/>
    <w:tmpl w:val="32F2D9A0"/>
    <w:lvl w:ilvl="0" w:tplc="4EC69B00">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2D669D8"/>
    <w:multiLevelType w:val="hybridMultilevel"/>
    <w:tmpl w:val="F904A48C"/>
    <w:lvl w:ilvl="0" w:tplc="05F27DA6">
      <w:start w:val="1"/>
      <w:numFmt w:val="decimal"/>
      <w:lvlText w:val="%1."/>
      <w:lvlJc w:val="left"/>
      <w:pPr>
        <w:tabs>
          <w:tab w:val="num" w:pos="5040"/>
        </w:tabs>
        <w:ind w:left="504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0">
    <w:nsid w:val="359271BA"/>
    <w:multiLevelType w:val="hybridMultilevel"/>
    <w:tmpl w:val="888CE388"/>
    <w:lvl w:ilvl="0" w:tplc="28C2E6CE">
      <w:start w:val="1"/>
      <w:numFmt w:val="lowerLetter"/>
      <w:lvlText w:val="(%1)"/>
      <w:lvlJc w:val="left"/>
      <w:pPr>
        <w:tabs>
          <w:tab w:val="num" w:pos="2400"/>
        </w:tabs>
        <w:ind w:left="240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1">
    <w:nsid w:val="36F23045"/>
    <w:multiLevelType w:val="hybridMultilevel"/>
    <w:tmpl w:val="849A82EA"/>
    <w:lvl w:ilvl="0" w:tplc="BE7C5436">
      <w:start w:val="1"/>
      <w:numFmt w:val="decimal"/>
      <w:lvlText w:val="%1."/>
      <w:lvlJc w:val="left"/>
      <w:pPr>
        <w:tabs>
          <w:tab w:val="num" w:pos="720"/>
        </w:tabs>
        <w:ind w:left="720" w:firstLine="0"/>
      </w:pPr>
      <w:rPr>
        <w:rFonts w:hint="default"/>
        <w:sz w:val="18"/>
        <w:szCs w:val="1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3EFA4F0F"/>
    <w:multiLevelType w:val="hybridMultilevel"/>
    <w:tmpl w:val="DA7075D0"/>
    <w:lvl w:ilvl="0" w:tplc="0409000F">
      <w:start w:val="1"/>
      <w:numFmt w:val="decimal"/>
      <w:lvlText w:val="%1."/>
      <w:lvlJc w:val="left"/>
      <w:pPr>
        <w:ind w:left="3210" w:hanging="360"/>
      </w:pPr>
    </w:lvl>
    <w:lvl w:ilvl="1" w:tplc="04090019" w:tentative="1">
      <w:start w:val="1"/>
      <w:numFmt w:val="lowerLetter"/>
      <w:lvlText w:val="%2."/>
      <w:lvlJc w:val="left"/>
      <w:pPr>
        <w:ind w:left="3930" w:hanging="360"/>
      </w:pPr>
    </w:lvl>
    <w:lvl w:ilvl="2" w:tplc="0409001B" w:tentative="1">
      <w:start w:val="1"/>
      <w:numFmt w:val="lowerRoman"/>
      <w:lvlText w:val="%3."/>
      <w:lvlJc w:val="right"/>
      <w:pPr>
        <w:ind w:left="4650" w:hanging="180"/>
      </w:pPr>
    </w:lvl>
    <w:lvl w:ilvl="3" w:tplc="0409000F" w:tentative="1">
      <w:start w:val="1"/>
      <w:numFmt w:val="decimal"/>
      <w:lvlText w:val="%4."/>
      <w:lvlJc w:val="left"/>
      <w:pPr>
        <w:ind w:left="5370" w:hanging="360"/>
      </w:pPr>
    </w:lvl>
    <w:lvl w:ilvl="4" w:tplc="04090019" w:tentative="1">
      <w:start w:val="1"/>
      <w:numFmt w:val="lowerLetter"/>
      <w:lvlText w:val="%5."/>
      <w:lvlJc w:val="left"/>
      <w:pPr>
        <w:ind w:left="6090" w:hanging="360"/>
      </w:pPr>
    </w:lvl>
    <w:lvl w:ilvl="5" w:tplc="0409001B" w:tentative="1">
      <w:start w:val="1"/>
      <w:numFmt w:val="lowerRoman"/>
      <w:lvlText w:val="%6."/>
      <w:lvlJc w:val="right"/>
      <w:pPr>
        <w:ind w:left="6810" w:hanging="180"/>
      </w:pPr>
    </w:lvl>
    <w:lvl w:ilvl="6" w:tplc="0409000F" w:tentative="1">
      <w:start w:val="1"/>
      <w:numFmt w:val="decimal"/>
      <w:lvlText w:val="%7."/>
      <w:lvlJc w:val="left"/>
      <w:pPr>
        <w:ind w:left="7530" w:hanging="360"/>
      </w:pPr>
    </w:lvl>
    <w:lvl w:ilvl="7" w:tplc="04090019" w:tentative="1">
      <w:start w:val="1"/>
      <w:numFmt w:val="lowerLetter"/>
      <w:lvlText w:val="%8."/>
      <w:lvlJc w:val="left"/>
      <w:pPr>
        <w:ind w:left="8250" w:hanging="360"/>
      </w:pPr>
    </w:lvl>
    <w:lvl w:ilvl="8" w:tplc="0409001B" w:tentative="1">
      <w:start w:val="1"/>
      <w:numFmt w:val="lowerRoman"/>
      <w:lvlText w:val="%9."/>
      <w:lvlJc w:val="right"/>
      <w:pPr>
        <w:ind w:left="8970" w:hanging="180"/>
      </w:pPr>
    </w:lvl>
  </w:abstractNum>
  <w:abstractNum w:abstractNumId="33">
    <w:nsid w:val="415B02AD"/>
    <w:multiLevelType w:val="hybridMultilevel"/>
    <w:tmpl w:val="4992C500"/>
    <w:lvl w:ilvl="0" w:tplc="1A0CBAC2">
      <w:start w:val="1"/>
      <w:numFmt w:val="decimal"/>
      <w:lvlText w:val="%1."/>
      <w:lvlJc w:val="left"/>
      <w:pPr>
        <w:tabs>
          <w:tab w:val="num" w:pos="0"/>
        </w:tabs>
        <w:ind w:left="0" w:firstLine="0"/>
      </w:pPr>
      <w:rPr>
        <w:rFonts w:hint="default"/>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39C6C6E"/>
    <w:multiLevelType w:val="hybridMultilevel"/>
    <w:tmpl w:val="1F4ACDC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46EC1D21"/>
    <w:multiLevelType w:val="hybridMultilevel"/>
    <w:tmpl w:val="7B725C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A0D1904"/>
    <w:multiLevelType w:val="hybridMultilevel"/>
    <w:tmpl w:val="CB58A490"/>
    <w:lvl w:ilvl="0" w:tplc="FFFFFFF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37">
    <w:nsid w:val="50AE6653"/>
    <w:multiLevelType w:val="hybridMultilevel"/>
    <w:tmpl w:val="6360E3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0BB6831"/>
    <w:multiLevelType w:val="hybridMultilevel"/>
    <w:tmpl w:val="693A5E20"/>
    <w:lvl w:ilvl="0" w:tplc="65F28C9E">
      <w:start w:val="1"/>
      <w:numFmt w:val="decimal"/>
      <w:lvlText w:val="%1."/>
      <w:lvlJc w:val="left"/>
      <w:pPr>
        <w:ind w:left="3210" w:hanging="360"/>
      </w:pPr>
      <w:rPr>
        <w:sz w:val="20"/>
        <w:szCs w:val="20"/>
      </w:rPr>
    </w:lvl>
    <w:lvl w:ilvl="1" w:tplc="04090019" w:tentative="1">
      <w:start w:val="1"/>
      <w:numFmt w:val="lowerLetter"/>
      <w:lvlText w:val="%2."/>
      <w:lvlJc w:val="left"/>
      <w:pPr>
        <w:ind w:left="3930" w:hanging="360"/>
      </w:pPr>
    </w:lvl>
    <w:lvl w:ilvl="2" w:tplc="0409001B" w:tentative="1">
      <w:start w:val="1"/>
      <w:numFmt w:val="lowerRoman"/>
      <w:lvlText w:val="%3."/>
      <w:lvlJc w:val="right"/>
      <w:pPr>
        <w:ind w:left="4650" w:hanging="180"/>
      </w:pPr>
    </w:lvl>
    <w:lvl w:ilvl="3" w:tplc="0409000F" w:tentative="1">
      <w:start w:val="1"/>
      <w:numFmt w:val="decimal"/>
      <w:lvlText w:val="%4."/>
      <w:lvlJc w:val="left"/>
      <w:pPr>
        <w:ind w:left="5370" w:hanging="360"/>
      </w:pPr>
    </w:lvl>
    <w:lvl w:ilvl="4" w:tplc="04090019" w:tentative="1">
      <w:start w:val="1"/>
      <w:numFmt w:val="lowerLetter"/>
      <w:lvlText w:val="%5."/>
      <w:lvlJc w:val="left"/>
      <w:pPr>
        <w:ind w:left="6090" w:hanging="360"/>
      </w:pPr>
    </w:lvl>
    <w:lvl w:ilvl="5" w:tplc="0409001B" w:tentative="1">
      <w:start w:val="1"/>
      <w:numFmt w:val="lowerRoman"/>
      <w:lvlText w:val="%6."/>
      <w:lvlJc w:val="right"/>
      <w:pPr>
        <w:ind w:left="6810" w:hanging="180"/>
      </w:pPr>
    </w:lvl>
    <w:lvl w:ilvl="6" w:tplc="0409000F" w:tentative="1">
      <w:start w:val="1"/>
      <w:numFmt w:val="decimal"/>
      <w:lvlText w:val="%7."/>
      <w:lvlJc w:val="left"/>
      <w:pPr>
        <w:ind w:left="7530" w:hanging="360"/>
      </w:pPr>
    </w:lvl>
    <w:lvl w:ilvl="7" w:tplc="04090019" w:tentative="1">
      <w:start w:val="1"/>
      <w:numFmt w:val="lowerLetter"/>
      <w:lvlText w:val="%8."/>
      <w:lvlJc w:val="left"/>
      <w:pPr>
        <w:ind w:left="8250" w:hanging="360"/>
      </w:pPr>
    </w:lvl>
    <w:lvl w:ilvl="8" w:tplc="0409001B" w:tentative="1">
      <w:start w:val="1"/>
      <w:numFmt w:val="lowerRoman"/>
      <w:lvlText w:val="%9."/>
      <w:lvlJc w:val="right"/>
      <w:pPr>
        <w:ind w:left="8970" w:hanging="180"/>
      </w:pPr>
    </w:lvl>
  </w:abstractNum>
  <w:abstractNum w:abstractNumId="39">
    <w:nsid w:val="510A2CC7"/>
    <w:multiLevelType w:val="hybridMultilevel"/>
    <w:tmpl w:val="16BEF29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2362A84"/>
    <w:multiLevelType w:val="hybridMultilevel"/>
    <w:tmpl w:val="B002C43C"/>
    <w:lvl w:ilvl="0" w:tplc="0809000F">
      <w:start w:val="1"/>
      <w:numFmt w:val="decimal"/>
      <w:lvlText w:val="%1."/>
      <w:lvlJc w:val="left"/>
      <w:pPr>
        <w:tabs>
          <w:tab w:val="num" w:pos="777"/>
        </w:tabs>
        <w:ind w:left="777" w:hanging="360"/>
      </w:pPr>
    </w:lvl>
    <w:lvl w:ilvl="1" w:tplc="08090019" w:tentative="1">
      <w:start w:val="1"/>
      <w:numFmt w:val="lowerLetter"/>
      <w:lvlText w:val="%2."/>
      <w:lvlJc w:val="left"/>
      <w:pPr>
        <w:tabs>
          <w:tab w:val="num" w:pos="1497"/>
        </w:tabs>
        <w:ind w:left="1497" w:hanging="360"/>
      </w:pPr>
    </w:lvl>
    <w:lvl w:ilvl="2" w:tplc="0809001B" w:tentative="1">
      <w:start w:val="1"/>
      <w:numFmt w:val="lowerRoman"/>
      <w:lvlText w:val="%3."/>
      <w:lvlJc w:val="right"/>
      <w:pPr>
        <w:tabs>
          <w:tab w:val="num" w:pos="2217"/>
        </w:tabs>
        <w:ind w:left="2217" w:hanging="180"/>
      </w:pPr>
    </w:lvl>
    <w:lvl w:ilvl="3" w:tplc="0809000F" w:tentative="1">
      <w:start w:val="1"/>
      <w:numFmt w:val="decimal"/>
      <w:lvlText w:val="%4."/>
      <w:lvlJc w:val="left"/>
      <w:pPr>
        <w:tabs>
          <w:tab w:val="num" w:pos="2937"/>
        </w:tabs>
        <w:ind w:left="2937" w:hanging="360"/>
      </w:pPr>
    </w:lvl>
    <w:lvl w:ilvl="4" w:tplc="08090019" w:tentative="1">
      <w:start w:val="1"/>
      <w:numFmt w:val="lowerLetter"/>
      <w:lvlText w:val="%5."/>
      <w:lvlJc w:val="left"/>
      <w:pPr>
        <w:tabs>
          <w:tab w:val="num" w:pos="3657"/>
        </w:tabs>
        <w:ind w:left="3657" w:hanging="360"/>
      </w:pPr>
    </w:lvl>
    <w:lvl w:ilvl="5" w:tplc="0809001B" w:tentative="1">
      <w:start w:val="1"/>
      <w:numFmt w:val="lowerRoman"/>
      <w:lvlText w:val="%6."/>
      <w:lvlJc w:val="right"/>
      <w:pPr>
        <w:tabs>
          <w:tab w:val="num" w:pos="4377"/>
        </w:tabs>
        <w:ind w:left="4377" w:hanging="180"/>
      </w:pPr>
    </w:lvl>
    <w:lvl w:ilvl="6" w:tplc="0809000F" w:tentative="1">
      <w:start w:val="1"/>
      <w:numFmt w:val="decimal"/>
      <w:lvlText w:val="%7."/>
      <w:lvlJc w:val="left"/>
      <w:pPr>
        <w:tabs>
          <w:tab w:val="num" w:pos="5097"/>
        </w:tabs>
        <w:ind w:left="5097" w:hanging="360"/>
      </w:pPr>
    </w:lvl>
    <w:lvl w:ilvl="7" w:tplc="08090019" w:tentative="1">
      <w:start w:val="1"/>
      <w:numFmt w:val="lowerLetter"/>
      <w:lvlText w:val="%8."/>
      <w:lvlJc w:val="left"/>
      <w:pPr>
        <w:tabs>
          <w:tab w:val="num" w:pos="5817"/>
        </w:tabs>
        <w:ind w:left="5817" w:hanging="360"/>
      </w:pPr>
    </w:lvl>
    <w:lvl w:ilvl="8" w:tplc="0809001B" w:tentative="1">
      <w:start w:val="1"/>
      <w:numFmt w:val="lowerRoman"/>
      <w:lvlText w:val="%9."/>
      <w:lvlJc w:val="right"/>
      <w:pPr>
        <w:tabs>
          <w:tab w:val="num" w:pos="6537"/>
        </w:tabs>
        <w:ind w:left="6537" w:hanging="180"/>
      </w:pPr>
    </w:lvl>
  </w:abstractNum>
  <w:abstractNum w:abstractNumId="41">
    <w:nsid w:val="52497BA2"/>
    <w:multiLevelType w:val="hybridMultilevel"/>
    <w:tmpl w:val="0032E0DC"/>
    <w:lvl w:ilvl="0" w:tplc="F5F69476">
      <w:start w:val="1"/>
      <w:numFmt w:val="decimal"/>
      <w:lvlText w:val="%1."/>
      <w:lvlJc w:val="left"/>
      <w:pPr>
        <w:tabs>
          <w:tab w:val="num" w:pos="360"/>
        </w:tabs>
        <w:ind w:left="360" w:firstLine="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3">
    <w:nsid w:val="530773A9"/>
    <w:multiLevelType w:val="hybridMultilevel"/>
    <w:tmpl w:val="FBC08B7A"/>
    <w:lvl w:ilvl="0" w:tplc="0809000F">
      <w:start w:val="1"/>
      <w:numFmt w:val="decimal"/>
      <w:lvlText w:val="%1."/>
      <w:lvlJc w:val="left"/>
      <w:pPr>
        <w:tabs>
          <w:tab w:val="num" w:pos="777"/>
        </w:tabs>
        <w:ind w:left="777" w:hanging="360"/>
      </w:pPr>
    </w:lvl>
    <w:lvl w:ilvl="1" w:tplc="08090019" w:tentative="1">
      <w:start w:val="1"/>
      <w:numFmt w:val="lowerLetter"/>
      <w:lvlText w:val="%2."/>
      <w:lvlJc w:val="left"/>
      <w:pPr>
        <w:tabs>
          <w:tab w:val="num" w:pos="1497"/>
        </w:tabs>
        <w:ind w:left="1497" w:hanging="360"/>
      </w:pPr>
    </w:lvl>
    <w:lvl w:ilvl="2" w:tplc="0809001B" w:tentative="1">
      <w:start w:val="1"/>
      <w:numFmt w:val="lowerRoman"/>
      <w:lvlText w:val="%3."/>
      <w:lvlJc w:val="right"/>
      <w:pPr>
        <w:tabs>
          <w:tab w:val="num" w:pos="2217"/>
        </w:tabs>
        <w:ind w:left="2217" w:hanging="180"/>
      </w:pPr>
    </w:lvl>
    <w:lvl w:ilvl="3" w:tplc="0809000F" w:tentative="1">
      <w:start w:val="1"/>
      <w:numFmt w:val="decimal"/>
      <w:lvlText w:val="%4."/>
      <w:lvlJc w:val="left"/>
      <w:pPr>
        <w:tabs>
          <w:tab w:val="num" w:pos="2937"/>
        </w:tabs>
        <w:ind w:left="2937" w:hanging="360"/>
      </w:pPr>
    </w:lvl>
    <w:lvl w:ilvl="4" w:tplc="08090019" w:tentative="1">
      <w:start w:val="1"/>
      <w:numFmt w:val="lowerLetter"/>
      <w:lvlText w:val="%5."/>
      <w:lvlJc w:val="left"/>
      <w:pPr>
        <w:tabs>
          <w:tab w:val="num" w:pos="3657"/>
        </w:tabs>
        <w:ind w:left="3657" w:hanging="360"/>
      </w:pPr>
    </w:lvl>
    <w:lvl w:ilvl="5" w:tplc="0809001B" w:tentative="1">
      <w:start w:val="1"/>
      <w:numFmt w:val="lowerRoman"/>
      <w:lvlText w:val="%6."/>
      <w:lvlJc w:val="right"/>
      <w:pPr>
        <w:tabs>
          <w:tab w:val="num" w:pos="4377"/>
        </w:tabs>
        <w:ind w:left="4377" w:hanging="180"/>
      </w:pPr>
    </w:lvl>
    <w:lvl w:ilvl="6" w:tplc="0809000F" w:tentative="1">
      <w:start w:val="1"/>
      <w:numFmt w:val="decimal"/>
      <w:lvlText w:val="%7."/>
      <w:lvlJc w:val="left"/>
      <w:pPr>
        <w:tabs>
          <w:tab w:val="num" w:pos="5097"/>
        </w:tabs>
        <w:ind w:left="5097" w:hanging="360"/>
      </w:pPr>
    </w:lvl>
    <w:lvl w:ilvl="7" w:tplc="08090019" w:tentative="1">
      <w:start w:val="1"/>
      <w:numFmt w:val="lowerLetter"/>
      <w:lvlText w:val="%8."/>
      <w:lvlJc w:val="left"/>
      <w:pPr>
        <w:tabs>
          <w:tab w:val="num" w:pos="5817"/>
        </w:tabs>
        <w:ind w:left="5817" w:hanging="360"/>
      </w:pPr>
    </w:lvl>
    <w:lvl w:ilvl="8" w:tplc="0809001B" w:tentative="1">
      <w:start w:val="1"/>
      <w:numFmt w:val="lowerRoman"/>
      <w:lvlText w:val="%9."/>
      <w:lvlJc w:val="right"/>
      <w:pPr>
        <w:tabs>
          <w:tab w:val="num" w:pos="6537"/>
        </w:tabs>
        <w:ind w:left="6537" w:hanging="180"/>
      </w:pPr>
    </w:lvl>
  </w:abstractNum>
  <w:abstractNum w:abstractNumId="44">
    <w:nsid w:val="539D708E"/>
    <w:multiLevelType w:val="hybridMultilevel"/>
    <w:tmpl w:val="A3E40F70"/>
    <w:lvl w:ilvl="0" w:tplc="8F260EEE">
      <w:start w:val="1"/>
      <w:numFmt w:val="bullet"/>
      <w:lvlText w:val="-"/>
      <w:lvlJc w:val="left"/>
      <w:pPr>
        <w:tabs>
          <w:tab w:val="num" w:pos="1080"/>
        </w:tabs>
        <w:ind w:left="1080" w:hanging="360"/>
      </w:pPr>
      <w:rPr>
        <w:rFonts w:ascii="Agency FB" w:hAnsi="Agency FB" w:hint="default"/>
        <w:sz w:val="18"/>
        <w:szCs w:val="18"/>
      </w:rPr>
    </w:lvl>
    <w:lvl w:ilvl="1" w:tplc="B61E5108">
      <w:start w:val="1"/>
      <w:numFmt w:val="decimal"/>
      <w:lvlText w:val="%2."/>
      <w:lvlJc w:val="left"/>
      <w:pPr>
        <w:tabs>
          <w:tab w:val="num" w:pos="720"/>
        </w:tabs>
        <w:ind w:left="720" w:firstLine="0"/>
      </w:pPr>
      <w:rPr>
        <w:rFonts w:hint="default"/>
        <w:sz w:val="18"/>
        <w:szCs w:val="18"/>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nsid w:val="5434279E"/>
    <w:multiLevelType w:val="hybridMultilevel"/>
    <w:tmpl w:val="8DAA2224"/>
    <w:lvl w:ilvl="0" w:tplc="872416FA">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4B14006"/>
    <w:multiLevelType w:val="hybridMultilevel"/>
    <w:tmpl w:val="BB240636"/>
    <w:lvl w:ilvl="0" w:tplc="2D1859E0">
      <w:start w:val="1"/>
      <w:numFmt w:val="decimal"/>
      <w:lvlText w:val="%1."/>
      <w:lvlJc w:val="left"/>
      <w:pPr>
        <w:tabs>
          <w:tab w:val="num" w:pos="419"/>
        </w:tabs>
        <w:ind w:left="41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56E1EE9"/>
    <w:multiLevelType w:val="hybridMultilevel"/>
    <w:tmpl w:val="13E497B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57AF0A0F"/>
    <w:multiLevelType w:val="hybridMultilevel"/>
    <w:tmpl w:val="F5DEFDC0"/>
    <w:lvl w:ilvl="0" w:tplc="04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8B7345D"/>
    <w:multiLevelType w:val="hybridMultilevel"/>
    <w:tmpl w:val="2BAE2D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B355049"/>
    <w:multiLevelType w:val="hybridMultilevel"/>
    <w:tmpl w:val="625A759E"/>
    <w:lvl w:ilvl="0" w:tplc="C114A532">
      <w:start w:val="1"/>
      <w:numFmt w:val="decimal"/>
      <w:lvlText w:val="%1."/>
      <w:lvlJc w:val="left"/>
      <w:pPr>
        <w:tabs>
          <w:tab w:val="num" w:pos="720"/>
        </w:tabs>
        <w:ind w:left="720" w:firstLine="0"/>
      </w:pPr>
      <w:rPr>
        <w:rFonts w:hint="default"/>
        <w:b w:val="0"/>
        <w:sz w:val="18"/>
        <w:szCs w:val="1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
    <w:nsid w:val="5C0C0D61"/>
    <w:multiLevelType w:val="hybridMultilevel"/>
    <w:tmpl w:val="ECF4CD48"/>
    <w:lvl w:ilvl="0" w:tplc="FB78D0E6">
      <w:start w:val="1"/>
      <w:numFmt w:val="decimal"/>
      <w:lvlText w:val="%1."/>
      <w:lvlJc w:val="left"/>
      <w:pPr>
        <w:tabs>
          <w:tab w:val="num" w:pos="720"/>
        </w:tabs>
        <w:ind w:left="720" w:firstLine="0"/>
      </w:pPr>
      <w:rPr>
        <w:rFonts w:hint="default"/>
        <w:sz w:val="18"/>
        <w:szCs w:val="18"/>
      </w:rPr>
    </w:lvl>
    <w:lvl w:ilvl="1" w:tplc="04090003" w:tentative="1">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E942299"/>
    <w:multiLevelType w:val="hybridMultilevel"/>
    <w:tmpl w:val="20B87D04"/>
    <w:lvl w:ilvl="0" w:tplc="7B968890">
      <w:start w:val="1"/>
      <w:numFmt w:val="decimal"/>
      <w:lvlText w:val="%1."/>
      <w:lvlJc w:val="left"/>
      <w:pPr>
        <w:tabs>
          <w:tab w:val="num" w:pos="266"/>
        </w:tabs>
        <w:ind w:left="26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0166CF9"/>
    <w:multiLevelType w:val="hybridMultilevel"/>
    <w:tmpl w:val="C51EC34A"/>
    <w:lvl w:ilvl="0" w:tplc="872416FA">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3CB2604"/>
    <w:multiLevelType w:val="hybridMultilevel"/>
    <w:tmpl w:val="109C98FC"/>
    <w:lvl w:ilvl="0" w:tplc="2D1859E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4932E04"/>
    <w:multiLevelType w:val="hybridMultilevel"/>
    <w:tmpl w:val="6F684640"/>
    <w:lvl w:ilvl="0" w:tplc="FFFFFFFF">
      <w:start w:val="1"/>
      <w:numFmt w:val="decimal"/>
      <w:lvlText w:val="%1."/>
      <w:lvlJc w:val="left"/>
      <w:pPr>
        <w:tabs>
          <w:tab w:val="num" w:pos="2174"/>
        </w:tabs>
        <w:ind w:left="2174"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6BB674E6"/>
    <w:multiLevelType w:val="hybridMultilevel"/>
    <w:tmpl w:val="426452D4"/>
    <w:lvl w:ilvl="0" w:tplc="E9BC5F66">
      <w:start w:val="1"/>
      <w:numFmt w:val="decimal"/>
      <w:lvlText w:val="%1."/>
      <w:lvlJc w:val="left"/>
      <w:pPr>
        <w:tabs>
          <w:tab w:val="num" w:pos="0"/>
        </w:tabs>
        <w:ind w:left="0" w:firstLine="0"/>
      </w:pPr>
      <w:rPr>
        <w:rFonts w:hint="default"/>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6F376417"/>
    <w:multiLevelType w:val="hybridMultilevel"/>
    <w:tmpl w:val="3BF2FC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8">
    <w:nsid w:val="6F4E62D4"/>
    <w:multiLevelType w:val="hybridMultilevel"/>
    <w:tmpl w:val="46CA36E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1DC5CE3"/>
    <w:multiLevelType w:val="hybridMultilevel"/>
    <w:tmpl w:val="D382B2B0"/>
    <w:lvl w:ilvl="0" w:tplc="8F260EEE">
      <w:start w:val="1"/>
      <w:numFmt w:val="bullet"/>
      <w:lvlText w:val="-"/>
      <w:lvlJc w:val="left"/>
      <w:pPr>
        <w:tabs>
          <w:tab w:val="num" w:pos="1139"/>
        </w:tabs>
        <w:ind w:left="1139" w:hanging="360"/>
      </w:pPr>
      <w:rPr>
        <w:rFonts w:ascii="Agency FB" w:hAnsi="Agency FB" w:hint="default"/>
      </w:rPr>
    </w:lvl>
    <w:lvl w:ilvl="1" w:tplc="08090003" w:tentative="1">
      <w:start w:val="1"/>
      <w:numFmt w:val="bullet"/>
      <w:lvlText w:val="o"/>
      <w:lvlJc w:val="left"/>
      <w:pPr>
        <w:tabs>
          <w:tab w:val="num" w:pos="1499"/>
        </w:tabs>
        <w:ind w:left="1499" w:hanging="360"/>
      </w:pPr>
      <w:rPr>
        <w:rFonts w:ascii="Courier New" w:hAnsi="Courier New" w:cs="Courier New" w:hint="default"/>
      </w:rPr>
    </w:lvl>
    <w:lvl w:ilvl="2" w:tplc="08090005" w:tentative="1">
      <w:start w:val="1"/>
      <w:numFmt w:val="bullet"/>
      <w:lvlText w:val=""/>
      <w:lvlJc w:val="left"/>
      <w:pPr>
        <w:tabs>
          <w:tab w:val="num" w:pos="2219"/>
        </w:tabs>
        <w:ind w:left="2219" w:hanging="360"/>
      </w:pPr>
      <w:rPr>
        <w:rFonts w:ascii="Wingdings" w:hAnsi="Wingdings" w:hint="default"/>
      </w:rPr>
    </w:lvl>
    <w:lvl w:ilvl="3" w:tplc="08090001" w:tentative="1">
      <w:start w:val="1"/>
      <w:numFmt w:val="bullet"/>
      <w:lvlText w:val=""/>
      <w:lvlJc w:val="left"/>
      <w:pPr>
        <w:tabs>
          <w:tab w:val="num" w:pos="2939"/>
        </w:tabs>
        <w:ind w:left="2939" w:hanging="360"/>
      </w:pPr>
      <w:rPr>
        <w:rFonts w:ascii="Symbol" w:hAnsi="Symbol" w:hint="default"/>
      </w:rPr>
    </w:lvl>
    <w:lvl w:ilvl="4" w:tplc="08090003" w:tentative="1">
      <w:start w:val="1"/>
      <w:numFmt w:val="bullet"/>
      <w:lvlText w:val="o"/>
      <w:lvlJc w:val="left"/>
      <w:pPr>
        <w:tabs>
          <w:tab w:val="num" w:pos="3659"/>
        </w:tabs>
        <w:ind w:left="3659" w:hanging="360"/>
      </w:pPr>
      <w:rPr>
        <w:rFonts w:ascii="Courier New" w:hAnsi="Courier New" w:cs="Courier New" w:hint="default"/>
      </w:rPr>
    </w:lvl>
    <w:lvl w:ilvl="5" w:tplc="08090005" w:tentative="1">
      <w:start w:val="1"/>
      <w:numFmt w:val="bullet"/>
      <w:lvlText w:val=""/>
      <w:lvlJc w:val="left"/>
      <w:pPr>
        <w:tabs>
          <w:tab w:val="num" w:pos="4379"/>
        </w:tabs>
        <w:ind w:left="4379" w:hanging="360"/>
      </w:pPr>
      <w:rPr>
        <w:rFonts w:ascii="Wingdings" w:hAnsi="Wingdings" w:hint="default"/>
      </w:rPr>
    </w:lvl>
    <w:lvl w:ilvl="6" w:tplc="08090001" w:tentative="1">
      <w:start w:val="1"/>
      <w:numFmt w:val="bullet"/>
      <w:lvlText w:val=""/>
      <w:lvlJc w:val="left"/>
      <w:pPr>
        <w:tabs>
          <w:tab w:val="num" w:pos="5099"/>
        </w:tabs>
        <w:ind w:left="5099" w:hanging="360"/>
      </w:pPr>
      <w:rPr>
        <w:rFonts w:ascii="Symbol" w:hAnsi="Symbol" w:hint="default"/>
      </w:rPr>
    </w:lvl>
    <w:lvl w:ilvl="7" w:tplc="08090003" w:tentative="1">
      <w:start w:val="1"/>
      <w:numFmt w:val="bullet"/>
      <w:lvlText w:val="o"/>
      <w:lvlJc w:val="left"/>
      <w:pPr>
        <w:tabs>
          <w:tab w:val="num" w:pos="5819"/>
        </w:tabs>
        <w:ind w:left="5819" w:hanging="360"/>
      </w:pPr>
      <w:rPr>
        <w:rFonts w:ascii="Courier New" w:hAnsi="Courier New" w:cs="Courier New" w:hint="default"/>
      </w:rPr>
    </w:lvl>
    <w:lvl w:ilvl="8" w:tplc="08090005" w:tentative="1">
      <w:start w:val="1"/>
      <w:numFmt w:val="bullet"/>
      <w:lvlText w:val=""/>
      <w:lvlJc w:val="left"/>
      <w:pPr>
        <w:tabs>
          <w:tab w:val="num" w:pos="6539"/>
        </w:tabs>
        <w:ind w:left="6539" w:hanging="360"/>
      </w:pPr>
      <w:rPr>
        <w:rFonts w:ascii="Wingdings" w:hAnsi="Wingdings" w:hint="default"/>
      </w:rPr>
    </w:lvl>
  </w:abstractNum>
  <w:abstractNum w:abstractNumId="60">
    <w:nsid w:val="74AB0D66"/>
    <w:multiLevelType w:val="hybridMultilevel"/>
    <w:tmpl w:val="610A1436"/>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Batan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Batan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Batan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7651400C"/>
    <w:multiLevelType w:val="hybridMultilevel"/>
    <w:tmpl w:val="BE208036"/>
    <w:lvl w:ilvl="0" w:tplc="FFFFFFFF">
      <w:start w:val="1"/>
      <w:numFmt w:val="decimal"/>
      <w:lvlText w:val="%1."/>
      <w:lvlJc w:val="left"/>
      <w:pPr>
        <w:tabs>
          <w:tab w:val="num" w:pos="2040"/>
        </w:tabs>
        <w:ind w:left="2040" w:hanging="360"/>
      </w:pPr>
      <w:rPr>
        <w:rFonts w:hint="default"/>
      </w:rPr>
    </w:lvl>
    <w:lvl w:ilvl="1" w:tplc="FFFFFFFF" w:tentative="1">
      <w:start w:val="1"/>
      <w:numFmt w:val="lowerLetter"/>
      <w:lvlText w:val="%2."/>
      <w:lvlJc w:val="left"/>
      <w:pPr>
        <w:tabs>
          <w:tab w:val="num" w:pos="1306"/>
        </w:tabs>
        <w:ind w:left="1306" w:hanging="360"/>
      </w:pPr>
    </w:lvl>
    <w:lvl w:ilvl="2" w:tplc="FFFFFFFF" w:tentative="1">
      <w:start w:val="1"/>
      <w:numFmt w:val="lowerRoman"/>
      <w:lvlText w:val="%3."/>
      <w:lvlJc w:val="right"/>
      <w:pPr>
        <w:tabs>
          <w:tab w:val="num" w:pos="2026"/>
        </w:tabs>
        <w:ind w:left="2026" w:hanging="180"/>
      </w:pPr>
    </w:lvl>
    <w:lvl w:ilvl="3" w:tplc="FFFFFFFF" w:tentative="1">
      <w:start w:val="1"/>
      <w:numFmt w:val="decimal"/>
      <w:lvlText w:val="%4."/>
      <w:lvlJc w:val="left"/>
      <w:pPr>
        <w:tabs>
          <w:tab w:val="num" w:pos="2746"/>
        </w:tabs>
        <w:ind w:left="2746" w:hanging="360"/>
      </w:pPr>
    </w:lvl>
    <w:lvl w:ilvl="4" w:tplc="FFFFFFFF" w:tentative="1">
      <w:start w:val="1"/>
      <w:numFmt w:val="lowerLetter"/>
      <w:lvlText w:val="%5."/>
      <w:lvlJc w:val="left"/>
      <w:pPr>
        <w:tabs>
          <w:tab w:val="num" w:pos="3466"/>
        </w:tabs>
        <w:ind w:left="3466" w:hanging="360"/>
      </w:pPr>
    </w:lvl>
    <w:lvl w:ilvl="5" w:tplc="FFFFFFFF" w:tentative="1">
      <w:start w:val="1"/>
      <w:numFmt w:val="lowerRoman"/>
      <w:lvlText w:val="%6."/>
      <w:lvlJc w:val="right"/>
      <w:pPr>
        <w:tabs>
          <w:tab w:val="num" w:pos="4186"/>
        </w:tabs>
        <w:ind w:left="4186" w:hanging="180"/>
      </w:pPr>
    </w:lvl>
    <w:lvl w:ilvl="6" w:tplc="FFFFFFFF" w:tentative="1">
      <w:start w:val="1"/>
      <w:numFmt w:val="decimal"/>
      <w:lvlText w:val="%7."/>
      <w:lvlJc w:val="left"/>
      <w:pPr>
        <w:tabs>
          <w:tab w:val="num" w:pos="4906"/>
        </w:tabs>
        <w:ind w:left="4906" w:hanging="360"/>
      </w:pPr>
    </w:lvl>
    <w:lvl w:ilvl="7" w:tplc="FFFFFFFF" w:tentative="1">
      <w:start w:val="1"/>
      <w:numFmt w:val="lowerLetter"/>
      <w:lvlText w:val="%8."/>
      <w:lvlJc w:val="left"/>
      <w:pPr>
        <w:tabs>
          <w:tab w:val="num" w:pos="5626"/>
        </w:tabs>
        <w:ind w:left="5626" w:hanging="360"/>
      </w:pPr>
    </w:lvl>
    <w:lvl w:ilvl="8" w:tplc="FFFFFFFF" w:tentative="1">
      <w:start w:val="1"/>
      <w:numFmt w:val="lowerRoman"/>
      <w:lvlText w:val="%9."/>
      <w:lvlJc w:val="right"/>
      <w:pPr>
        <w:tabs>
          <w:tab w:val="num" w:pos="6346"/>
        </w:tabs>
        <w:ind w:left="6346" w:hanging="180"/>
      </w:pPr>
    </w:lvl>
  </w:abstractNum>
  <w:abstractNum w:abstractNumId="62">
    <w:nsid w:val="77B824B9"/>
    <w:multiLevelType w:val="hybridMultilevel"/>
    <w:tmpl w:val="6CD462A4"/>
    <w:lvl w:ilvl="0" w:tplc="FFFFFFFF">
      <w:start w:val="1"/>
      <w:numFmt w:val="decimal"/>
      <w:lvlText w:val="%1."/>
      <w:lvlJc w:val="left"/>
      <w:pPr>
        <w:tabs>
          <w:tab w:val="num" w:pos="419"/>
        </w:tabs>
        <w:ind w:left="41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79DB1726"/>
    <w:multiLevelType w:val="hybridMultilevel"/>
    <w:tmpl w:val="CC766194"/>
    <w:lvl w:ilvl="0" w:tplc="695EDA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28"/>
  </w:num>
  <w:num w:numId="5">
    <w:abstractNumId w:val="25"/>
  </w:num>
  <w:num w:numId="6">
    <w:abstractNumId w:val="26"/>
  </w:num>
  <w:num w:numId="7">
    <w:abstractNumId w:val="47"/>
  </w:num>
  <w:num w:numId="8">
    <w:abstractNumId w:val="14"/>
  </w:num>
  <w:num w:numId="9">
    <w:abstractNumId w:val="48"/>
  </w:num>
  <w:num w:numId="10">
    <w:abstractNumId w:val="27"/>
  </w:num>
  <w:num w:numId="11">
    <w:abstractNumId w:val="46"/>
  </w:num>
  <w:num w:numId="12">
    <w:abstractNumId w:val="62"/>
  </w:num>
  <w:num w:numId="13">
    <w:abstractNumId w:val="53"/>
  </w:num>
  <w:num w:numId="14">
    <w:abstractNumId w:val="45"/>
  </w:num>
  <w:num w:numId="15">
    <w:abstractNumId w:val="41"/>
  </w:num>
  <w:num w:numId="16">
    <w:abstractNumId w:val="21"/>
  </w:num>
  <w:num w:numId="17">
    <w:abstractNumId w:val="33"/>
  </w:num>
  <w:num w:numId="18">
    <w:abstractNumId w:val="23"/>
  </w:num>
  <w:num w:numId="19">
    <w:abstractNumId w:val="56"/>
  </w:num>
  <w:num w:numId="20">
    <w:abstractNumId w:val="10"/>
  </w:num>
  <w:num w:numId="21">
    <w:abstractNumId w:val="7"/>
  </w:num>
  <w:num w:numId="22">
    <w:abstractNumId w:val="50"/>
  </w:num>
  <w:num w:numId="23">
    <w:abstractNumId w:val="51"/>
  </w:num>
  <w:num w:numId="24">
    <w:abstractNumId w:val="31"/>
  </w:num>
  <w:num w:numId="25">
    <w:abstractNumId w:val="49"/>
  </w:num>
  <w:num w:numId="26">
    <w:abstractNumId w:val="52"/>
  </w:num>
  <w:num w:numId="27">
    <w:abstractNumId w:val="13"/>
  </w:num>
  <w:num w:numId="28">
    <w:abstractNumId w:val="63"/>
  </w:num>
  <w:num w:numId="29">
    <w:abstractNumId w:val="54"/>
  </w:num>
  <w:num w:numId="30">
    <w:abstractNumId w:val="34"/>
  </w:num>
  <w:num w:numId="31">
    <w:abstractNumId w:val="9"/>
  </w:num>
  <w:num w:numId="32">
    <w:abstractNumId w:val="6"/>
  </w:num>
  <w:num w:numId="33">
    <w:abstractNumId w:val="35"/>
  </w:num>
  <w:num w:numId="34">
    <w:abstractNumId w:val="4"/>
  </w:num>
  <w:num w:numId="35">
    <w:abstractNumId w:val="16"/>
  </w:num>
  <w:num w:numId="36">
    <w:abstractNumId w:val="39"/>
  </w:num>
  <w:num w:numId="37">
    <w:abstractNumId w:val="60"/>
  </w:num>
  <w:num w:numId="38">
    <w:abstractNumId w:val="37"/>
  </w:num>
  <w:num w:numId="39">
    <w:abstractNumId w:val="55"/>
  </w:num>
  <w:num w:numId="40">
    <w:abstractNumId w:val="61"/>
  </w:num>
  <w:num w:numId="41">
    <w:abstractNumId w:val="30"/>
  </w:num>
  <w:num w:numId="42">
    <w:abstractNumId w:val="36"/>
  </w:num>
  <w:num w:numId="43">
    <w:abstractNumId w:val="8"/>
  </w:num>
  <w:num w:numId="44">
    <w:abstractNumId w:val="19"/>
  </w:num>
  <w:num w:numId="45">
    <w:abstractNumId w:val="29"/>
  </w:num>
  <w:num w:numId="46">
    <w:abstractNumId w:val="42"/>
  </w:num>
  <w:num w:numId="47">
    <w:abstractNumId w:val="12"/>
  </w:num>
  <w:num w:numId="48">
    <w:abstractNumId w:val="44"/>
  </w:num>
  <w:num w:numId="49">
    <w:abstractNumId w:val="59"/>
  </w:num>
  <w:num w:numId="50">
    <w:abstractNumId w:val="58"/>
  </w:num>
  <w:num w:numId="51">
    <w:abstractNumId w:val="18"/>
  </w:num>
  <w:num w:numId="52">
    <w:abstractNumId w:val="11"/>
  </w:num>
  <w:num w:numId="53">
    <w:abstractNumId w:val="43"/>
  </w:num>
  <w:num w:numId="54">
    <w:abstractNumId w:val="15"/>
  </w:num>
  <w:num w:numId="55">
    <w:abstractNumId w:val="17"/>
  </w:num>
  <w:num w:numId="56">
    <w:abstractNumId w:val="24"/>
  </w:num>
  <w:num w:numId="57">
    <w:abstractNumId w:val="5"/>
  </w:num>
  <w:num w:numId="58">
    <w:abstractNumId w:val="40"/>
  </w:num>
  <w:num w:numId="59">
    <w:abstractNumId w:val="57"/>
  </w:num>
  <w:num w:numId="60">
    <w:abstractNumId w:val="12"/>
  </w:num>
  <w:num w:numId="61">
    <w:abstractNumId w:val="38"/>
  </w:num>
  <w:num w:numId="62">
    <w:abstractNumId w:val="20"/>
  </w:num>
  <w:num w:numId="63">
    <w:abstractNumId w:val="32"/>
  </w:num>
  <w:num w:numId="64">
    <w:abstractNumId w:val="22"/>
  </w:num>
  <w:num w:numId="65">
    <w:abstractNumId w:val="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2532"/>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4D7"/>
    <w:rsid w:val="000022F0"/>
    <w:rsid w:val="000066FE"/>
    <w:rsid w:val="000131DB"/>
    <w:rsid w:val="000149E6"/>
    <w:rsid w:val="00021D30"/>
    <w:rsid w:val="000247B0"/>
    <w:rsid w:val="00026997"/>
    <w:rsid w:val="00030E88"/>
    <w:rsid w:val="00033E0B"/>
    <w:rsid w:val="00035EDE"/>
    <w:rsid w:val="00037823"/>
    <w:rsid w:val="000509B4"/>
    <w:rsid w:val="00055BB5"/>
    <w:rsid w:val="00060B33"/>
    <w:rsid w:val="00071886"/>
    <w:rsid w:val="000742BC"/>
    <w:rsid w:val="000805F9"/>
    <w:rsid w:val="00082A0C"/>
    <w:rsid w:val="0009640C"/>
    <w:rsid w:val="000A5F7D"/>
    <w:rsid w:val="000D33C0"/>
    <w:rsid w:val="00102EB2"/>
    <w:rsid w:val="00106465"/>
    <w:rsid w:val="0010689C"/>
    <w:rsid w:val="001078DB"/>
    <w:rsid w:val="00114710"/>
    <w:rsid w:val="001202E3"/>
    <w:rsid w:val="0013059D"/>
    <w:rsid w:val="001324BB"/>
    <w:rsid w:val="00136C7D"/>
    <w:rsid w:val="00141A55"/>
    <w:rsid w:val="0014259A"/>
    <w:rsid w:val="00147035"/>
    <w:rsid w:val="0015016F"/>
    <w:rsid w:val="00152861"/>
    <w:rsid w:val="00156281"/>
    <w:rsid w:val="001617C8"/>
    <w:rsid w:val="00166BD4"/>
    <w:rsid w:val="00177D08"/>
    <w:rsid w:val="00181EC8"/>
    <w:rsid w:val="00184349"/>
    <w:rsid w:val="001B08F0"/>
    <w:rsid w:val="001B1617"/>
    <w:rsid w:val="001B1910"/>
    <w:rsid w:val="001C1BB7"/>
    <w:rsid w:val="001D3874"/>
    <w:rsid w:val="001D4810"/>
    <w:rsid w:val="001D7E75"/>
    <w:rsid w:val="001E12F2"/>
    <w:rsid w:val="001E56D2"/>
    <w:rsid w:val="001E7D56"/>
    <w:rsid w:val="001F75DE"/>
    <w:rsid w:val="00200D58"/>
    <w:rsid w:val="002013BE"/>
    <w:rsid w:val="002063A4"/>
    <w:rsid w:val="0021145B"/>
    <w:rsid w:val="00247707"/>
    <w:rsid w:val="0027487F"/>
    <w:rsid w:val="00286740"/>
    <w:rsid w:val="002929D8"/>
    <w:rsid w:val="002A237D"/>
    <w:rsid w:val="002A4C53"/>
    <w:rsid w:val="002C145D"/>
    <w:rsid w:val="002C2C3E"/>
    <w:rsid w:val="002C533E"/>
    <w:rsid w:val="002D027F"/>
    <w:rsid w:val="002D6C0B"/>
    <w:rsid w:val="002D7B60"/>
    <w:rsid w:val="002F4761"/>
    <w:rsid w:val="002F4FE8"/>
    <w:rsid w:val="002F602B"/>
    <w:rsid w:val="00304FC4"/>
    <w:rsid w:val="0031413F"/>
    <w:rsid w:val="00314D6B"/>
    <w:rsid w:val="00317501"/>
    <w:rsid w:val="00325153"/>
    <w:rsid w:val="003441AC"/>
    <w:rsid w:val="00353217"/>
    <w:rsid w:val="00355EA9"/>
    <w:rsid w:val="003639EB"/>
    <w:rsid w:val="00366F62"/>
    <w:rsid w:val="003814B1"/>
    <w:rsid w:val="00383A0E"/>
    <w:rsid w:val="00383F9E"/>
    <w:rsid w:val="00396257"/>
    <w:rsid w:val="00397EB8"/>
    <w:rsid w:val="003A4FD0"/>
    <w:rsid w:val="003A6620"/>
    <w:rsid w:val="003A69D1"/>
    <w:rsid w:val="003A69E1"/>
    <w:rsid w:val="003B1545"/>
    <w:rsid w:val="003B609B"/>
    <w:rsid w:val="003C282E"/>
    <w:rsid w:val="003C409D"/>
    <w:rsid w:val="003F0E85"/>
    <w:rsid w:val="003F37DA"/>
    <w:rsid w:val="0041036E"/>
    <w:rsid w:val="00410C55"/>
    <w:rsid w:val="00417725"/>
    <w:rsid w:val="004208D2"/>
    <w:rsid w:val="00422F1A"/>
    <w:rsid w:val="00437F26"/>
    <w:rsid w:val="00447EF3"/>
    <w:rsid w:val="00454769"/>
    <w:rsid w:val="00464CD6"/>
    <w:rsid w:val="00466991"/>
    <w:rsid w:val="0047064C"/>
    <w:rsid w:val="004A04D7"/>
    <w:rsid w:val="004B06A1"/>
    <w:rsid w:val="004C5C96"/>
    <w:rsid w:val="004D06A4"/>
    <w:rsid w:val="004D234B"/>
    <w:rsid w:val="004F1A81"/>
    <w:rsid w:val="004F22F6"/>
    <w:rsid w:val="00503530"/>
    <w:rsid w:val="0051335F"/>
    <w:rsid w:val="005218D9"/>
    <w:rsid w:val="005307D8"/>
    <w:rsid w:val="00536186"/>
    <w:rsid w:val="005370A4"/>
    <w:rsid w:val="0053768E"/>
    <w:rsid w:val="00555759"/>
    <w:rsid w:val="00565755"/>
    <w:rsid w:val="0057315F"/>
    <w:rsid w:val="00574792"/>
    <w:rsid w:val="00575235"/>
    <w:rsid w:val="00581FB6"/>
    <w:rsid w:val="00582441"/>
    <w:rsid w:val="005854FD"/>
    <w:rsid w:val="00592405"/>
    <w:rsid w:val="005A5A89"/>
    <w:rsid w:val="005C00D1"/>
    <w:rsid w:val="005C2366"/>
    <w:rsid w:val="005C67C8"/>
    <w:rsid w:val="005D0249"/>
    <w:rsid w:val="005D2E33"/>
    <w:rsid w:val="005F100C"/>
    <w:rsid w:val="005F26D0"/>
    <w:rsid w:val="006112EC"/>
    <w:rsid w:val="006249B6"/>
    <w:rsid w:val="006252F5"/>
    <w:rsid w:val="00626DA8"/>
    <w:rsid w:val="006303B4"/>
    <w:rsid w:val="00635372"/>
    <w:rsid w:val="00641703"/>
    <w:rsid w:val="006431A6"/>
    <w:rsid w:val="006459F6"/>
    <w:rsid w:val="006501AD"/>
    <w:rsid w:val="00651BFA"/>
    <w:rsid w:val="006725BD"/>
    <w:rsid w:val="00686FD9"/>
    <w:rsid w:val="00692E2A"/>
    <w:rsid w:val="006A76F2"/>
    <w:rsid w:val="006B2C1F"/>
    <w:rsid w:val="006C6AED"/>
    <w:rsid w:val="006D7EFB"/>
    <w:rsid w:val="006E17FA"/>
    <w:rsid w:val="006E6722"/>
    <w:rsid w:val="006F0555"/>
    <w:rsid w:val="00702677"/>
    <w:rsid w:val="007027B9"/>
    <w:rsid w:val="00715E88"/>
    <w:rsid w:val="0072106C"/>
    <w:rsid w:val="007240E7"/>
    <w:rsid w:val="00734CAA"/>
    <w:rsid w:val="00757581"/>
    <w:rsid w:val="00757CA2"/>
    <w:rsid w:val="0077590E"/>
    <w:rsid w:val="0078236F"/>
    <w:rsid w:val="007A5C12"/>
    <w:rsid w:val="007B3B73"/>
    <w:rsid w:val="007B3C14"/>
    <w:rsid w:val="007B4388"/>
    <w:rsid w:val="007B7AA8"/>
    <w:rsid w:val="007C2541"/>
    <w:rsid w:val="007D5719"/>
    <w:rsid w:val="007E003F"/>
    <w:rsid w:val="007E043A"/>
    <w:rsid w:val="007F154E"/>
    <w:rsid w:val="00805914"/>
    <w:rsid w:val="00830E26"/>
    <w:rsid w:val="00842DA1"/>
    <w:rsid w:val="00843576"/>
    <w:rsid w:val="00843B32"/>
    <w:rsid w:val="00843B64"/>
    <w:rsid w:val="00854EB8"/>
    <w:rsid w:val="00867BFF"/>
    <w:rsid w:val="008747DA"/>
    <w:rsid w:val="00876BE8"/>
    <w:rsid w:val="00880504"/>
    <w:rsid w:val="00880E0E"/>
    <w:rsid w:val="0088480A"/>
    <w:rsid w:val="008866D9"/>
    <w:rsid w:val="008957DD"/>
    <w:rsid w:val="00897D98"/>
    <w:rsid w:val="008A6DF2"/>
    <w:rsid w:val="008B127D"/>
    <w:rsid w:val="008B691A"/>
    <w:rsid w:val="008B7D54"/>
    <w:rsid w:val="008C12F7"/>
    <w:rsid w:val="008C76DB"/>
    <w:rsid w:val="008D0E23"/>
    <w:rsid w:val="008D37C3"/>
    <w:rsid w:val="008D5C9B"/>
    <w:rsid w:val="008D7C99"/>
    <w:rsid w:val="008E0FCB"/>
    <w:rsid w:val="008F5894"/>
    <w:rsid w:val="00905604"/>
    <w:rsid w:val="00916E9A"/>
    <w:rsid w:val="0092178C"/>
    <w:rsid w:val="00940564"/>
    <w:rsid w:val="00940DCC"/>
    <w:rsid w:val="0094179A"/>
    <w:rsid w:val="00941C3E"/>
    <w:rsid w:val="00943B27"/>
    <w:rsid w:val="0094459E"/>
    <w:rsid w:val="00944DBC"/>
    <w:rsid w:val="00950977"/>
    <w:rsid w:val="00951A7B"/>
    <w:rsid w:val="009564A6"/>
    <w:rsid w:val="00973BA0"/>
    <w:rsid w:val="00976C21"/>
    <w:rsid w:val="00983EE2"/>
    <w:rsid w:val="009974D3"/>
    <w:rsid w:val="009B4A0F"/>
    <w:rsid w:val="009D0B63"/>
    <w:rsid w:val="00A12600"/>
    <w:rsid w:val="00A1348D"/>
    <w:rsid w:val="00A232EE"/>
    <w:rsid w:val="00A44411"/>
    <w:rsid w:val="00A469FA"/>
    <w:rsid w:val="00A55B01"/>
    <w:rsid w:val="00A56B5B"/>
    <w:rsid w:val="00A657DD"/>
    <w:rsid w:val="00A666A6"/>
    <w:rsid w:val="00A77F99"/>
    <w:rsid w:val="00A80266"/>
    <w:rsid w:val="00A80611"/>
    <w:rsid w:val="00A82F25"/>
    <w:rsid w:val="00A94787"/>
    <w:rsid w:val="00AA0DCB"/>
    <w:rsid w:val="00AA4231"/>
    <w:rsid w:val="00AA4E66"/>
    <w:rsid w:val="00AB2918"/>
    <w:rsid w:val="00AB5340"/>
    <w:rsid w:val="00AB6463"/>
    <w:rsid w:val="00AC69B1"/>
    <w:rsid w:val="00AC7C96"/>
    <w:rsid w:val="00AE237D"/>
    <w:rsid w:val="00AE46C1"/>
    <w:rsid w:val="00AF7C07"/>
    <w:rsid w:val="00B1559E"/>
    <w:rsid w:val="00B405B7"/>
    <w:rsid w:val="00B654C9"/>
    <w:rsid w:val="00B66901"/>
    <w:rsid w:val="00B71E6D"/>
    <w:rsid w:val="00B72070"/>
    <w:rsid w:val="00B76205"/>
    <w:rsid w:val="00B779E1"/>
    <w:rsid w:val="00BA1A67"/>
    <w:rsid w:val="00BB1433"/>
    <w:rsid w:val="00BB455B"/>
    <w:rsid w:val="00BD0B76"/>
    <w:rsid w:val="00BD4A4D"/>
    <w:rsid w:val="00C07255"/>
    <w:rsid w:val="00C27FC8"/>
    <w:rsid w:val="00C30C63"/>
    <w:rsid w:val="00C317EE"/>
    <w:rsid w:val="00C558DA"/>
    <w:rsid w:val="00C57664"/>
    <w:rsid w:val="00C62782"/>
    <w:rsid w:val="00C653C4"/>
    <w:rsid w:val="00C84759"/>
    <w:rsid w:val="00C8556F"/>
    <w:rsid w:val="00CA6C7F"/>
    <w:rsid w:val="00CB7D94"/>
    <w:rsid w:val="00CC10A6"/>
    <w:rsid w:val="00CC6ECD"/>
    <w:rsid w:val="00CD7044"/>
    <w:rsid w:val="00CE2264"/>
    <w:rsid w:val="00CE524C"/>
    <w:rsid w:val="00CF141F"/>
    <w:rsid w:val="00CF4777"/>
    <w:rsid w:val="00D00275"/>
    <w:rsid w:val="00D04A66"/>
    <w:rsid w:val="00D15118"/>
    <w:rsid w:val="00D169AF"/>
    <w:rsid w:val="00D25249"/>
    <w:rsid w:val="00D27D28"/>
    <w:rsid w:val="00D40381"/>
    <w:rsid w:val="00D44172"/>
    <w:rsid w:val="00D50A2F"/>
    <w:rsid w:val="00D5399E"/>
    <w:rsid w:val="00D63B8C"/>
    <w:rsid w:val="00D739CC"/>
    <w:rsid w:val="00D74AF8"/>
    <w:rsid w:val="00D75B73"/>
    <w:rsid w:val="00D8093D"/>
    <w:rsid w:val="00D8108C"/>
    <w:rsid w:val="00D814FF"/>
    <w:rsid w:val="00D842AE"/>
    <w:rsid w:val="00D9211C"/>
    <w:rsid w:val="00D92DE0"/>
    <w:rsid w:val="00D93A0F"/>
    <w:rsid w:val="00DA1BCA"/>
    <w:rsid w:val="00DB07CB"/>
    <w:rsid w:val="00DC46FF"/>
    <w:rsid w:val="00DD1A4F"/>
    <w:rsid w:val="00DD3DD2"/>
    <w:rsid w:val="00DD47C6"/>
    <w:rsid w:val="00DD78CF"/>
    <w:rsid w:val="00DD7C2C"/>
    <w:rsid w:val="00DF6CDE"/>
    <w:rsid w:val="00E06797"/>
    <w:rsid w:val="00E10FB7"/>
    <w:rsid w:val="00E14DF8"/>
    <w:rsid w:val="00E215B0"/>
    <w:rsid w:val="00E21C83"/>
    <w:rsid w:val="00E306C5"/>
    <w:rsid w:val="00E46D9A"/>
    <w:rsid w:val="00E565FF"/>
    <w:rsid w:val="00E628DD"/>
    <w:rsid w:val="00E65388"/>
    <w:rsid w:val="00E730E6"/>
    <w:rsid w:val="00E85B7D"/>
    <w:rsid w:val="00E862AF"/>
    <w:rsid w:val="00E86F02"/>
    <w:rsid w:val="00E9121B"/>
    <w:rsid w:val="00EA39E5"/>
    <w:rsid w:val="00EA5562"/>
    <w:rsid w:val="00EB4DA9"/>
    <w:rsid w:val="00EC3219"/>
    <w:rsid w:val="00EC5A46"/>
    <w:rsid w:val="00EC63E2"/>
    <w:rsid w:val="00ED76B2"/>
    <w:rsid w:val="00EF22B3"/>
    <w:rsid w:val="00F04FD6"/>
    <w:rsid w:val="00F113DA"/>
    <w:rsid w:val="00F14B83"/>
    <w:rsid w:val="00F30241"/>
    <w:rsid w:val="00F322D4"/>
    <w:rsid w:val="00F369D7"/>
    <w:rsid w:val="00F37DC8"/>
    <w:rsid w:val="00F650C3"/>
    <w:rsid w:val="00F704B5"/>
    <w:rsid w:val="00F76076"/>
    <w:rsid w:val="00F8091E"/>
    <w:rsid w:val="00F8577F"/>
    <w:rsid w:val="00F8615C"/>
    <w:rsid w:val="00FC02DE"/>
    <w:rsid w:val="00FD3EE8"/>
    <w:rsid w:val="00FD5860"/>
    <w:rsid w:val="00FE352D"/>
    <w:rsid w:val="00FE7D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75"/>
    <w:pPr>
      <w:tabs>
        <w:tab w:val="left" w:pos="1247"/>
        <w:tab w:val="left" w:pos="1814"/>
        <w:tab w:val="left" w:pos="2381"/>
        <w:tab w:val="left" w:pos="2948"/>
        <w:tab w:val="left" w:pos="3515"/>
      </w:tabs>
    </w:pPr>
    <w:rPr>
      <w:lang w:val="en-GB"/>
    </w:rPr>
  </w:style>
  <w:style w:type="paragraph" w:styleId="Heading1">
    <w:name w:val="heading 1"/>
    <w:basedOn w:val="Normal"/>
    <w:next w:val="Normalnumber"/>
    <w:qFormat/>
    <w:rsid w:val="00D00275"/>
    <w:pPr>
      <w:keepNext/>
      <w:spacing w:before="240" w:after="120"/>
      <w:ind w:left="1247" w:hanging="680"/>
      <w:outlineLvl w:val="0"/>
    </w:pPr>
    <w:rPr>
      <w:b/>
      <w:sz w:val="28"/>
    </w:rPr>
  </w:style>
  <w:style w:type="paragraph" w:styleId="Heading2">
    <w:name w:val="heading 2"/>
    <w:basedOn w:val="Normal"/>
    <w:next w:val="Normalnumber"/>
    <w:qFormat/>
    <w:rsid w:val="00D00275"/>
    <w:pPr>
      <w:keepNext/>
      <w:spacing w:before="240" w:after="120"/>
      <w:ind w:left="1247" w:hanging="680"/>
      <w:outlineLvl w:val="1"/>
    </w:pPr>
    <w:rPr>
      <w:b/>
      <w:sz w:val="24"/>
      <w:szCs w:val="24"/>
    </w:rPr>
  </w:style>
  <w:style w:type="paragraph" w:styleId="Heading3">
    <w:name w:val="heading 3"/>
    <w:basedOn w:val="Normal"/>
    <w:next w:val="Normalnumber"/>
    <w:qFormat/>
    <w:rsid w:val="00D00275"/>
    <w:pPr>
      <w:spacing w:after="120"/>
      <w:ind w:left="1247" w:hanging="680"/>
      <w:outlineLvl w:val="2"/>
    </w:pPr>
    <w:rPr>
      <w:b/>
    </w:rPr>
  </w:style>
  <w:style w:type="paragraph" w:styleId="Heading4">
    <w:name w:val="heading 4"/>
    <w:basedOn w:val="Heading3"/>
    <w:next w:val="Normalnumber"/>
    <w:qFormat/>
    <w:rsid w:val="00D00275"/>
    <w:pPr>
      <w:keepNext/>
      <w:outlineLvl w:val="3"/>
    </w:pPr>
  </w:style>
  <w:style w:type="paragraph" w:styleId="Heading5">
    <w:name w:val="heading 5"/>
    <w:basedOn w:val="Normal"/>
    <w:next w:val="Normal"/>
    <w:qFormat/>
    <w:rsid w:val="00D00275"/>
    <w:pPr>
      <w:keepNext/>
      <w:outlineLvl w:val="4"/>
    </w:pPr>
    <w:rPr>
      <w:rFonts w:ascii="Univers" w:hAnsi="Univers"/>
      <w:b/>
      <w:sz w:val="24"/>
    </w:rPr>
  </w:style>
  <w:style w:type="paragraph" w:styleId="Heading6">
    <w:name w:val="heading 6"/>
    <w:basedOn w:val="Normal"/>
    <w:next w:val="Normal"/>
    <w:qFormat/>
    <w:rsid w:val="00D00275"/>
    <w:pPr>
      <w:keepNext/>
      <w:ind w:left="578"/>
      <w:outlineLvl w:val="5"/>
    </w:pPr>
    <w:rPr>
      <w:b/>
      <w:bCs/>
      <w:sz w:val="24"/>
    </w:rPr>
  </w:style>
  <w:style w:type="paragraph" w:styleId="Heading7">
    <w:name w:val="heading 7"/>
    <w:basedOn w:val="Normal"/>
    <w:next w:val="Normal"/>
    <w:qFormat/>
    <w:rsid w:val="00D00275"/>
    <w:pPr>
      <w:keepNext/>
      <w:widowControl w:val="0"/>
      <w:jc w:val="center"/>
      <w:outlineLvl w:val="6"/>
    </w:pPr>
    <w:rPr>
      <w:snapToGrid w:val="0"/>
      <w:u w:val="single"/>
      <w:lang w:val="en-US"/>
    </w:rPr>
  </w:style>
  <w:style w:type="paragraph" w:styleId="Heading8">
    <w:name w:val="heading 8"/>
    <w:basedOn w:val="Normal"/>
    <w:next w:val="Normal"/>
    <w:qFormat/>
    <w:rsid w:val="00D00275"/>
    <w:pPr>
      <w:keepNext/>
      <w:widowControl w:val="0"/>
      <w:numPr>
        <w:numId w:val="44"/>
      </w:numPr>
      <w:tabs>
        <w:tab w:val="clear" w:pos="720"/>
        <w:tab w:val="left" w:pos="-1440"/>
        <w:tab w:val="left" w:pos="-720"/>
        <w:tab w:val="num" w:pos="360"/>
      </w:tabs>
      <w:suppressAutoHyphens/>
      <w:ind w:left="0" w:firstLine="0"/>
      <w:jc w:val="center"/>
      <w:outlineLvl w:val="7"/>
    </w:pPr>
    <w:rPr>
      <w:snapToGrid w:val="0"/>
      <w:u w:val="single"/>
      <w:lang w:val="en-US"/>
    </w:rPr>
  </w:style>
  <w:style w:type="paragraph" w:styleId="Heading9">
    <w:name w:val="heading 9"/>
    <w:basedOn w:val="Normal"/>
    <w:next w:val="Normal"/>
    <w:qFormat/>
    <w:rsid w:val="00D00275"/>
    <w:pPr>
      <w:keepNext/>
      <w:widowControl w:val="0"/>
      <w:numPr>
        <w:numId w:val="45"/>
      </w:numPr>
      <w:suppressAutoHyphens/>
      <w:ind w:left="0" w:firstLine="0"/>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D00275"/>
    <w:rPr>
      <w:rFonts w:ascii="Times New Roman" w:hAnsi="Times New Roman"/>
      <w:b/>
      <w:sz w:val="18"/>
    </w:rPr>
  </w:style>
  <w:style w:type="table" w:customStyle="1" w:styleId="Tabledocright">
    <w:name w:val="Table_doc_right"/>
    <w:basedOn w:val="TableNormal"/>
    <w:rsid w:val="00D00275"/>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D00275"/>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D00275"/>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D00275"/>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D00275"/>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D00275"/>
    <w:rPr>
      <w:bCs w:val="0"/>
    </w:rPr>
  </w:style>
  <w:style w:type="paragraph" w:styleId="TableofFigures">
    <w:name w:val="table of figures"/>
    <w:basedOn w:val="Normal"/>
    <w:next w:val="Normal"/>
    <w:autoRedefine/>
    <w:semiHidden/>
    <w:rsid w:val="00D00275"/>
    <w:pPr>
      <w:tabs>
        <w:tab w:val="clear" w:pos="1814"/>
        <w:tab w:val="clear" w:pos="2381"/>
        <w:tab w:val="clear" w:pos="2948"/>
        <w:tab w:val="clear" w:pos="3515"/>
      </w:tabs>
      <w:ind w:left="1814" w:hanging="567"/>
    </w:pPr>
  </w:style>
  <w:style w:type="paragraph" w:customStyle="1" w:styleId="CH1">
    <w:name w:val="CH1"/>
    <w:basedOn w:val="Normal-pool"/>
    <w:next w:val="CH2"/>
    <w:rsid w:val="00D00275"/>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D00275"/>
    <w:pPr>
      <w:keepNext/>
      <w:keepLines/>
      <w:tabs>
        <w:tab w:val="right" w:pos="851"/>
      </w:tabs>
      <w:suppressAutoHyphens/>
      <w:spacing w:before="120" w:after="120"/>
      <w:ind w:left="1247" w:right="284" w:hanging="1247"/>
    </w:pPr>
    <w:rPr>
      <w:b/>
      <w:sz w:val="24"/>
      <w:szCs w:val="24"/>
    </w:rPr>
  </w:style>
  <w:style w:type="paragraph" w:customStyle="1" w:styleId="CH3">
    <w:name w:val="CH3"/>
    <w:basedOn w:val="Normal-pool"/>
    <w:next w:val="Normalnumber"/>
    <w:rsid w:val="00D00275"/>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00275"/>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00275"/>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D00275"/>
    <w:pPr>
      <w:keepNext/>
      <w:keepLines/>
      <w:tabs>
        <w:tab w:val="right" w:pos="851"/>
      </w:tabs>
      <w:suppressAutoHyphens/>
      <w:spacing w:after="120"/>
      <w:ind w:left="1247" w:right="284" w:hanging="1247"/>
    </w:pPr>
    <w:rPr>
      <w:b/>
    </w:rPr>
  </w:style>
  <w:style w:type="paragraph" w:styleId="NormalIndent">
    <w:name w:val="Normal Indent"/>
    <w:basedOn w:val="Normal"/>
    <w:semiHidden/>
    <w:rsid w:val="00D00275"/>
    <w:pPr>
      <w:ind w:left="1247"/>
    </w:pPr>
  </w:style>
  <w:style w:type="paragraph" w:customStyle="1" w:styleId="Normal-pool">
    <w:name w:val="Normal-pool"/>
    <w:link w:val="Normal-poolChar"/>
    <w:uiPriority w:val="99"/>
    <w:rsid w:val="00D00275"/>
    <w:pPr>
      <w:tabs>
        <w:tab w:val="left" w:pos="1247"/>
        <w:tab w:val="left" w:pos="1814"/>
        <w:tab w:val="left" w:pos="2381"/>
        <w:tab w:val="left" w:pos="2948"/>
        <w:tab w:val="left" w:pos="3515"/>
      </w:tabs>
    </w:pPr>
    <w:rPr>
      <w:lang w:val="en-GB"/>
    </w:rPr>
  </w:style>
  <w:style w:type="paragraph" w:customStyle="1" w:styleId="Subtitle">
    <w:name w:val="Sub title"/>
    <w:basedOn w:val="Heading2"/>
    <w:rsid w:val="00805914"/>
    <w:pPr>
      <w:tabs>
        <w:tab w:val="clear" w:pos="1247"/>
        <w:tab w:val="clear" w:pos="1814"/>
        <w:tab w:val="clear" w:pos="2381"/>
        <w:tab w:val="clear" w:pos="2948"/>
        <w:tab w:val="clear" w:pos="3515"/>
      </w:tabs>
      <w:spacing w:before="0" w:after="0"/>
      <w:ind w:firstLine="0"/>
    </w:pPr>
  </w:style>
  <w:style w:type="paragraph" w:customStyle="1" w:styleId="Anxtitle">
    <w:name w:val="Anx title"/>
    <w:basedOn w:val="Normal"/>
    <w:rsid w:val="00805914"/>
    <w:pPr>
      <w:ind w:left="1247"/>
    </w:pPr>
    <w:rPr>
      <w:b/>
      <w:bCs/>
      <w:sz w:val="28"/>
      <w:szCs w:val="26"/>
    </w:rPr>
  </w:style>
  <w:style w:type="paragraph" w:customStyle="1" w:styleId="Anxhead">
    <w:name w:val="Anx head"/>
    <w:basedOn w:val="Normal"/>
    <w:rsid w:val="00805914"/>
    <w:rPr>
      <w:b/>
      <w:bCs/>
      <w:sz w:val="28"/>
      <w:szCs w:val="22"/>
    </w:rPr>
  </w:style>
  <w:style w:type="paragraph" w:styleId="TOAHeading">
    <w:name w:val="toa heading"/>
    <w:basedOn w:val="Normal"/>
    <w:next w:val="Normal"/>
    <w:semiHidden/>
    <w:rsid w:val="00805914"/>
    <w:pPr>
      <w:widowControl w:val="0"/>
      <w:tabs>
        <w:tab w:val="right" w:pos="9360"/>
      </w:tabs>
      <w:suppressAutoHyphens/>
    </w:pPr>
    <w:rPr>
      <w:rFonts w:ascii="Courier New" w:hAnsi="Courier New"/>
      <w:lang w:val="en-US"/>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basedOn w:val="DefaultParagraphFont"/>
    <w:rsid w:val="00D00275"/>
    <w:rPr>
      <w:rFonts w:ascii="Times New Roman" w:hAnsi="Times New Roman"/>
      <w:color w:val="auto"/>
      <w:sz w:val="20"/>
      <w:szCs w:val="18"/>
      <w:vertAlign w:val="superscript"/>
    </w:rPr>
  </w:style>
  <w:style w:type="paragraph" w:styleId="FootnoteText">
    <w:name w:val="footnote text"/>
    <w:aliases w:val="Geneva 9,Font: Geneva 9,Boston 10,93,single space,Footnote Text Rail EIS,ft,Char,footnote3,Footnotes,Footnote ak,fn cafc,Footnotes Char Char,Footnote Text Char Char,fn Char Char,footnote text,footnote text Char Char Char Ch,DNV-FT,f,fn"/>
    <w:basedOn w:val="Normal-pool"/>
    <w:link w:val="FootnoteTextChar"/>
    <w:rsid w:val="00D00275"/>
    <w:pPr>
      <w:spacing w:before="20" w:after="40"/>
      <w:ind w:left="1247"/>
    </w:pPr>
    <w:rPr>
      <w:sz w:val="18"/>
    </w:rPr>
  </w:style>
  <w:style w:type="paragraph" w:styleId="BalloonText">
    <w:name w:val="Balloon Text"/>
    <w:basedOn w:val="Normal"/>
    <w:semiHidden/>
    <w:rsid w:val="000066FE"/>
    <w:rPr>
      <w:rFonts w:ascii="Tahoma" w:hAnsi="Tahoma" w:cs="Tahoma"/>
      <w:sz w:val="16"/>
      <w:szCs w:val="16"/>
    </w:rPr>
  </w:style>
  <w:style w:type="character" w:customStyle="1" w:styleId="FootnoteTextChar">
    <w:name w:val="Footnote Text Char"/>
    <w:aliases w:val="Geneva 9 Char,Font: Geneva 9 Char,Boston 10 Char,93 Char,single space Char,Footnote Text Rail EIS Char,ft Char,Char Char,footnote3 Char,Footnotes Char,Footnote ak Char,fn cafc Char,Footnotes Char Char Char,Footnote Text Char Char Char"/>
    <w:link w:val="FootnoteText"/>
    <w:locked/>
    <w:rsid w:val="000131DB"/>
    <w:rPr>
      <w:sz w:val="18"/>
      <w:lang w:val="en-GB" w:eastAsia="en-US" w:bidi="ar-SA"/>
    </w:rPr>
  </w:style>
  <w:style w:type="paragraph" w:customStyle="1" w:styleId="main">
    <w:name w:val="main"/>
    <w:basedOn w:val="Normal"/>
    <w:autoRedefine/>
    <w:rsid w:val="000131DB"/>
    <w:pPr>
      <w:keepNext/>
      <w:spacing w:before="120" w:after="120"/>
      <w:ind w:left="1253"/>
      <w:jc w:val="center"/>
    </w:pPr>
    <w:rPr>
      <w:b/>
      <w:sz w:val="28"/>
      <w:szCs w:val="28"/>
    </w:rPr>
  </w:style>
  <w:style w:type="character" w:customStyle="1" w:styleId="NormalnumberChar">
    <w:name w:val="Normal_number Char"/>
    <w:link w:val="Normalnumber"/>
    <w:rsid w:val="000131DB"/>
    <w:rPr>
      <w:lang w:val="en-GB" w:eastAsia="en-US" w:bidi="ar-SA"/>
    </w:rPr>
  </w:style>
  <w:style w:type="character" w:customStyle="1" w:styleId="Caractresdenotedebasdepage">
    <w:name w:val="Caractères de note de bas de page"/>
    <w:rsid w:val="000131DB"/>
    <w:rPr>
      <w:rFonts w:ascii="Times New Roman" w:hAnsi="Times New Roman" w:cs="Times New Roman"/>
      <w:color w:val="auto"/>
      <w:sz w:val="18"/>
      <w:szCs w:val="18"/>
      <w:vertAlign w:val="superscript"/>
    </w:rPr>
  </w:style>
  <w:style w:type="paragraph" w:styleId="PlainText">
    <w:name w:val="Plain Text"/>
    <w:basedOn w:val="Normal"/>
    <w:link w:val="PlainTextChar"/>
    <w:rsid w:val="000131DB"/>
    <w:pPr>
      <w:widowControl w:val="0"/>
      <w:suppressAutoHyphens/>
    </w:pPr>
    <w:rPr>
      <w:rFonts w:ascii="Courier New" w:eastAsia="MS Mincho" w:hAnsi="Courier New"/>
      <w:lang w:eastAsia="ar-SA"/>
    </w:rPr>
  </w:style>
  <w:style w:type="character" w:customStyle="1" w:styleId="PlainTextChar">
    <w:name w:val="Plain Text Char"/>
    <w:link w:val="PlainText"/>
    <w:rsid w:val="000131DB"/>
    <w:rPr>
      <w:rFonts w:ascii="Courier New" w:eastAsia="MS Mincho" w:hAnsi="Courier New"/>
      <w:lang w:val="en-GB" w:eastAsia="ar-SA" w:bidi="ar-SA"/>
    </w:rPr>
  </w:style>
  <w:style w:type="paragraph" w:styleId="ListBullet4">
    <w:name w:val="List Bullet 4"/>
    <w:basedOn w:val="Normal"/>
    <w:rsid w:val="000131DB"/>
    <w:pPr>
      <w:widowControl w:val="0"/>
      <w:suppressAutoHyphens/>
      <w:ind w:left="284" w:hanging="284"/>
      <w:jc w:val="both"/>
    </w:pPr>
    <w:rPr>
      <w:rFonts w:eastAsia="MS Mincho" w:cs="Calibri"/>
      <w:lang w:eastAsia="ar-SA"/>
    </w:rPr>
  </w:style>
  <w:style w:type="paragraph" w:customStyle="1" w:styleId="Level1">
    <w:name w:val="Level1"/>
    <w:basedOn w:val="Normal"/>
    <w:rsid w:val="000131DB"/>
    <w:pPr>
      <w:tabs>
        <w:tab w:val="left" w:pos="1157"/>
      </w:tabs>
      <w:suppressAutoHyphens/>
      <w:spacing w:after="240"/>
    </w:pPr>
    <w:rPr>
      <w:rFonts w:eastAsia="MS Mincho"/>
    </w:rPr>
  </w:style>
  <w:style w:type="paragraph" w:customStyle="1" w:styleId="Default">
    <w:name w:val="Default"/>
    <w:rsid w:val="000131DB"/>
    <w:pPr>
      <w:suppressAutoHyphens/>
      <w:autoSpaceDE w:val="0"/>
    </w:pPr>
    <w:rPr>
      <w:rFonts w:ascii="Calibri" w:eastAsia="Arial" w:hAnsi="Calibri" w:cs="Calibri"/>
      <w:color w:val="000000"/>
      <w:sz w:val="24"/>
      <w:szCs w:val="24"/>
      <w:lang w:val="cs-CZ" w:eastAsia="ar-SA"/>
    </w:rPr>
  </w:style>
  <w:style w:type="character" w:customStyle="1" w:styleId="Normal-poolChar">
    <w:name w:val="Normal-pool Char"/>
    <w:basedOn w:val="DefaultParagraphFont"/>
    <w:link w:val="Normal-pool"/>
    <w:uiPriority w:val="99"/>
    <w:rsid w:val="00842DA1"/>
    <w:rPr>
      <w:lang w:val="en-GB" w:eastAsia="en-US" w:bidi="ar-SA"/>
    </w:rPr>
  </w:style>
  <w:style w:type="character" w:customStyle="1" w:styleId="ZZAnxheaderChar">
    <w:name w:val="ZZ_Anx_header Char"/>
    <w:basedOn w:val="Normal-poolChar"/>
    <w:link w:val="ZZAnxheader"/>
    <w:rsid w:val="00842DA1"/>
    <w:rPr>
      <w:b/>
      <w:bCs/>
      <w:sz w:val="28"/>
      <w:szCs w:val="22"/>
      <w:lang w:val="en-GB" w:eastAsia="en-US" w:bidi="ar-SA"/>
    </w:rPr>
  </w:style>
  <w:style w:type="paragraph" w:customStyle="1" w:styleId="Normalpool">
    <w:name w:val="Normal_pool"/>
    <w:link w:val="NormalpoolChar"/>
    <w:rsid w:val="007B3B73"/>
    <w:pPr>
      <w:tabs>
        <w:tab w:val="left" w:pos="1253"/>
        <w:tab w:val="left" w:pos="1814"/>
        <w:tab w:val="left" w:pos="2376"/>
        <w:tab w:val="left" w:pos="2952"/>
        <w:tab w:val="left" w:pos="3514"/>
      </w:tabs>
    </w:pPr>
    <w:rPr>
      <w:lang w:val="en-GB"/>
    </w:rPr>
  </w:style>
  <w:style w:type="character" w:customStyle="1" w:styleId="NormalpoolChar">
    <w:name w:val="Normal_pool Char"/>
    <w:link w:val="Normalpool"/>
    <w:rsid w:val="007B3B73"/>
    <w:rPr>
      <w:lang w:val="en-GB" w:eastAsia="en-US" w:bidi="ar-SA"/>
    </w:rPr>
  </w:style>
  <w:style w:type="table" w:customStyle="1" w:styleId="AATable">
    <w:name w:val="AA_Table"/>
    <w:basedOn w:val="TableNormal"/>
    <w:rsid w:val="00D00275"/>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D00275"/>
    <w:pPr>
      <w:keepNext/>
      <w:keepLines/>
      <w:suppressAutoHyphens/>
      <w:ind w:right="3402"/>
    </w:pPr>
    <w:rPr>
      <w:b/>
    </w:rPr>
  </w:style>
  <w:style w:type="paragraph" w:customStyle="1" w:styleId="AATitle2">
    <w:name w:val="AA_Title2"/>
    <w:basedOn w:val="AATitle"/>
    <w:rsid w:val="00D00275"/>
    <w:pPr>
      <w:spacing w:before="120" w:after="120"/>
      <w:ind w:right="1701"/>
    </w:pPr>
  </w:style>
  <w:style w:type="paragraph" w:customStyle="1" w:styleId="BBTitle">
    <w:name w:val="BB_Title"/>
    <w:basedOn w:val="Normal-pool"/>
    <w:rsid w:val="00D00275"/>
    <w:pPr>
      <w:keepNext/>
      <w:keepLines/>
      <w:suppressAutoHyphens/>
      <w:spacing w:before="320" w:after="240"/>
      <w:ind w:left="1247" w:right="567"/>
    </w:pPr>
    <w:rPr>
      <w:b/>
      <w:sz w:val="28"/>
      <w:szCs w:val="28"/>
    </w:rPr>
  </w:style>
  <w:style w:type="paragraph" w:styleId="Footer">
    <w:name w:val="footer"/>
    <w:basedOn w:val="Normal-pool"/>
    <w:rsid w:val="00D00275"/>
    <w:pPr>
      <w:tabs>
        <w:tab w:val="center" w:pos="4320"/>
        <w:tab w:val="right" w:pos="8640"/>
      </w:tabs>
      <w:spacing w:before="60" w:after="120"/>
    </w:pPr>
    <w:rPr>
      <w:sz w:val="18"/>
    </w:rPr>
  </w:style>
  <w:style w:type="paragraph" w:styleId="Header">
    <w:name w:val="header"/>
    <w:basedOn w:val="Normal-pool"/>
    <w:rsid w:val="00D00275"/>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D00275"/>
    <w:rPr>
      <w:rFonts w:ascii="Times New Roman" w:hAnsi="Times New Roman"/>
      <w:color w:val="auto"/>
      <w:sz w:val="20"/>
      <w:szCs w:val="20"/>
      <w:u w:val="none"/>
      <w:lang w:val="fr-FR"/>
    </w:rPr>
  </w:style>
  <w:style w:type="numbering" w:customStyle="1" w:styleId="Normallist">
    <w:name w:val="Normal_list"/>
    <w:basedOn w:val="NoList"/>
    <w:rsid w:val="00D00275"/>
    <w:pPr>
      <w:numPr>
        <w:numId w:val="46"/>
      </w:numPr>
    </w:pPr>
  </w:style>
  <w:style w:type="paragraph" w:customStyle="1" w:styleId="NormalNonumber">
    <w:name w:val="Normal_No_number"/>
    <w:basedOn w:val="Normal-pool"/>
    <w:rsid w:val="00D00275"/>
    <w:pPr>
      <w:spacing w:after="120"/>
      <w:ind w:left="1247"/>
    </w:pPr>
  </w:style>
  <w:style w:type="paragraph" w:customStyle="1" w:styleId="Normalnumber">
    <w:name w:val="Normal_number"/>
    <w:basedOn w:val="Normal-pool"/>
    <w:link w:val="NormalnumberChar"/>
    <w:rsid w:val="00D00275"/>
    <w:pPr>
      <w:numPr>
        <w:numId w:val="47"/>
      </w:numPr>
      <w:spacing w:after="120"/>
    </w:pPr>
  </w:style>
  <w:style w:type="paragraph" w:customStyle="1" w:styleId="Titletable">
    <w:name w:val="Title_table"/>
    <w:basedOn w:val="Normal-pool"/>
    <w:next w:val="NormalNonumber"/>
    <w:rsid w:val="00D00275"/>
    <w:pPr>
      <w:keepNext/>
      <w:keepLines/>
      <w:suppressAutoHyphens/>
      <w:spacing w:after="60"/>
      <w:ind w:left="1247"/>
    </w:pPr>
    <w:rPr>
      <w:b/>
      <w:bCs/>
    </w:rPr>
  </w:style>
  <w:style w:type="paragraph" w:styleId="TOC1">
    <w:name w:val="toc 1"/>
    <w:basedOn w:val="Normal-pool"/>
    <w:next w:val="Normal-pool"/>
    <w:rsid w:val="00D00275"/>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rsid w:val="00D00275"/>
    <w:pPr>
      <w:tabs>
        <w:tab w:val="clear" w:pos="1814"/>
        <w:tab w:val="clear" w:pos="2948"/>
        <w:tab w:val="clear" w:pos="3515"/>
        <w:tab w:val="right" w:leader="dot" w:pos="9486"/>
      </w:tabs>
      <w:ind w:left="2381" w:hanging="567"/>
    </w:pPr>
  </w:style>
  <w:style w:type="paragraph" w:styleId="TOC3">
    <w:name w:val="toc 3"/>
    <w:basedOn w:val="Normal-pool"/>
    <w:next w:val="Normal-pool"/>
    <w:rsid w:val="00D00275"/>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D00275"/>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D00275"/>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D00275"/>
    <w:rPr>
      <w:b/>
      <w:bCs/>
      <w:sz w:val="28"/>
      <w:szCs w:val="22"/>
    </w:rPr>
  </w:style>
  <w:style w:type="paragraph" w:customStyle="1" w:styleId="ZZAnxtitle">
    <w:name w:val="ZZ_Anx_title"/>
    <w:basedOn w:val="Normal-pool"/>
    <w:rsid w:val="00D00275"/>
    <w:pPr>
      <w:spacing w:before="360" w:after="120"/>
      <w:ind w:left="1247"/>
    </w:pPr>
    <w:rPr>
      <w:b/>
      <w:bCs/>
      <w:sz w:val="28"/>
      <w:szCs w:val="26"/>
    </w:rPr>
  </w:style>
  <w:style w:type="table" w:styleId="TableGrid">
    <w:name w:val="Table Grid"/>
    <w:basedOn w:val="TableNormal"/>
    <w:uiPriority w:val="59"/>
    <w:rsid w:val="007B7AA8"/>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unhideWhenUsed/>
    <w:rsid w:val="00136C7D"/>
    <w:rPr>
      <w:sz w:val="16"/>
      <w:szCs w:val="16"/>
    </w:rPr>
  </w:style>
  <w:style w:type="paragraph" w:styleId="CommentText">
    <w:name w:val="annotation text"/>
    <w:basedOn w:val="Normal"/>
    <w:link w:val="CommentTextChar"/>
    <w:semiHidden/>
    <w:unhideWhenUsed/>
    <w:rsid w:val="00136C7D"/>
  </w:style>
  <w:style w:type="character" w:customStyle="1" w:styleId="CommentTextChar">
    <w:name w:val="Comment Text Char"/>
    <w:basedOn w:val="DefaultParagraphFont"/>
    <w:link w:val="CommentText"/>
    <w:semiHidden/>
    <w:rsid w:val="00136C7D"/>
    <w:rPr>
      <w:lang w:val="en-GB"/>
    </w:rPr>
  </w:style>
  <w:style w:type="paragraph" w:styleId="CommentSubject">
    <w:name w:val="annotation subject"/>
    <w:basedOn w:val="CommentText"/>
    <w:next w:val="CommentText"/>
    <w:link w:val="CommentSubjectChar"/>
    <w:semiHidden/>
    <w:unhideWhenUsed/>
    <w:rsid w:val="00136C7D"/>
    <w:rPr>
      <w:b/>
      <w:bCs/>
    </w:rPr>
  </w:style>
  <w:style w:type="character" w:customStyle="1" w:styleId="CommentSubjectChar">
    <w:name w:val="Comment Subject Char"/>
    <w:basedOn w:val="CommentTextChar"/>
    <w:link w:val="CommentSubject"/>
    <w:semiHidden/>
    <w:rsid w:val="00136C7D"/>
    <w:rPr>
      <w:b/>
      <w:bCs/>
      <w:lang w:val="en-GB"/>
    </w:rPr>
  </w:style>
  <w:style w:type="paragraph" w:styleId="Revision">
    <w:name w:val="Revision"/>
    <w:hidden/>
    <w:uiPriority w:val="99"/>
    <w:semiHidden/>
    <w:rsid w:val="00136C7D"/>
    <w:rPr>
      <w:lang w:val="en-GB"/>
    </w:rPr>
  </w:style>
  <w:style w:type="paragraph" w:styleId="ListParagraph">
    <w:name w:val="List Paragraph"/>
    <w:basedOn w:val="Normal"/>
    <w:rsid w:val="00941C3E"/>
    <w:pPr>
      <w:tabs>
        <w:tab w:val="clear" w:pos="1247"/>
        <w:tab w:val="clear" w:pos="1814"/>
        <w:tab w:val="clear" w:pos="2381"/>
        <w:tab w:val="clear" w:pos="2948"/>
        <w:tab w:val="clear" w:pos="3515"/>
      </w:tabs>
      <w:spacing w:after="160" w:line="259" w:lineRule="auto"/>
      <w:ind w:left="720"/>
      <w:contextualSpacing/>
    </w:pPr>
    <w:rPr>
      <w:rFonts w:asciiTheme="minorHAnsi" w:eastAsiaTheme="minorEastAsia" w:hAnsiTheme="minorHAnsi" w:cstheme="minorBid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75"/>
    <w:pPr>
      <w:tabs>
        <w:tab w:val="left" w:pos="1247"/>
        <w:tab w:val="left" w:pos="1814"/>
        <w:tab w:val="left" w:pos="2381"/>
        <w:tab w:val="left" w:pos="2948"/>
        <w:tab w:val="left" w:pos="3515"/>
      </w:tabs>
    </w:pPr>
    <w:rPr>
      <w:lang w:val="en-GB"/>
    </w:rPr>
  </w:style>
  <w:style w:type="paragraph" w:styleId="Heading1">
    <w:name w:val="heading 1"/>
    <w:basedOn w:val="Normal"/>
    <w:next w:val="Normalnumber"/>
    <w:qFormat/>
    <w:rsid w:val="00D00275"/>
    <w:pPr>
      <w:keepNext/>
      <w:spacing w:before="240" w:after="120"/>
      <w:ind w:left="1247" w:hanging="680"/>
      <w:outlineLvl w:val="0"/>
    </w:pPr>
    <w:rPr>
      <w:b/>
      <w:sz w:val="28"/>
    </w:rPr>
  </w:style>
  <w:style w:type="paragraph" w:styleId="Heading2">
    <w:name w:val="heading 2"/>
    <w:basedOn w:val="Normal"/>
    <w:next w:val="Normalnumber"/>
    <w:qFormat/>
    <w:rsid w:val="00D00275"/>
    <w:pPr>
      <w:keepNext/>
      <w:spacing w:before="240" w:after="120"/>
      <w:ind w:left="1247" w:hanging="680"/>
      <w:outlineLvl w:val="1"/>
    </w:pPr>
    <w:rPr>
      <w:b/>
      <w:sz w:val="24"/>
      <w:szCs w:val="24"/>
    </w:rPr>
  </w:style>
  <w:style w:type="paragraph" w:styleId="Heading3">
    <w:name w:val="heading 3"/>
    <w:basedOn w:val="Normal"/>
    <w:next w:val="Normalnumber"/>
    <w:qFormat/>
    <w:rsid w:val="00D00275"/>
    <w:pPr>
      <w:spacing w:after="120"/>
      <w:ind w:left="1247" w:hanging="680"/>
      <w:outlineLvl w:val="2"/>
    </w:pPr>
    <w:rPr>
      <w:b/>
    </w:rPr>
  </w:style>
  <w:style w:type="paragraph" w:styleId="Heading4">
    <w:name w:val="heading 4"/>
    <w:basedOn w:val="Heading3"/>
    <w:next w:val="Normalnumber"/>
    <w:qFormat/>
    <w:rsid w:val="00D00275"/>
    <w:pPr>
      <w:keepNext/>
      <w:outlineLvl w:val="3"/>
    </w:pPr>
  </w:style>
  <w:style w:type="paragraph" w:styleId="Heading5">
    <w:name w:val="heading 5"/>
    <w:basedOn w:val="Normal"/>
    <w:next w:val="Normal"/>
    <w:qFormat/>
    <w:rsid w:val="00D00275"/>
    <w:pPr>
      <w:keepNext/>
      <w:outlineLvl w:val="4"/>
    </w:pPr>
    <w:rPr>
      <w:rFonts w:ascii="Univers" w:hAnsi="Univers"/>
      <w:b/>
      <w:sz w:val="24"/>
    </w:rPr>
  </w:style>
  <w:style w:type="paragraph" w:styleId="Heading6">
    <w:name w:val="heading 6"/>
    <w:basedOn w:val="Normal"/>
    <w:next w:val="Normal"/>
    <w:qFormat/>
    <w:rsid w:val="00D00275"/>
    <w:pPr>
      <w:keepNext/>
      <w:ind w:left="578"/>
      <w:outlineLvl w:val="5"/>
    </w:pPr>
    <w:rPr>
      <w:b/>
      <w:bCs/>
      <w:sz w:val="24"/>
    </w:rPr>
  </w:style>
  <w:style w:type="paragraph" w:styleId="Heading7">
    <w:name w:val="heading 7"/>
    <w:basedOn w:val="Normal"/>
    <w:next w:val="Normal"/>
    <w:qFormat/>
    <w:rsid w:val="00D00275"/>
    <w:pPr>
      <w:keepNext/>
      <w:widowControl w:val="0"/>
      <w:jc w:val="center"/>
      <w:outlineLvl w:val="6"/>
    </w:pPr>
    <w:rPr>
      <w:snapToGrid w:val="0"/>
      <w:u w:val="single"/>
      <w:lang w:val="en-US"/>
    </w:rPr>
  </w:style>
  <w:style w:type="paragraph" w:styleId="Heading8">
    <w:name w:val="heading 8"/>
    <w:basedOn w:val="Normal"/>
    <w:next w:val="Normal"/>
    <w:qFormat/>
    <w:rsid w:val="00D00275"/>
    <w:pPr>
      <w:keepNext/>
      <w:widowControl w:val="0"/>
      <w:numPr>
        <w:numId w:val="44"/>
      </w:numPr>
      <w:tabs>
        <w:tab w:val="clear" w:pos="720"/>
        <w:tab w:val="left" w:pos="-1440"/>
        <w:tab w:val="left" w:pos="-720"/>
        <w:tab w:val="num" w:pos="360"/>
      </w:tabs>
      <w:suppressAutoHyphens/>
      <w:ind w:left="0" w:firstLine="0"/>
      <w:jc w:val="center"/>
      <w:outlineLvl w:val="7"/>
    </w:pPr>
    <w:rPr>
      <w:snapToGrid w:val="0"/>
      <w:u w:val="single"/>
      <w:lang w:val="en-US"/>
    </w:rPr>
  </w:style>
  <w:style w:type="paragraph" w:styleId="Heading9">
    <w:name w:val="heading 9"/>
    <w:basedOn w:val="Normal"/>
    <w:next w:val="Normal"/>
    <w:qFormat/>
    <w:rsid w:val="00D00275"/>
    <w:pPr>
      <w:keepNext/>
      <w:widowControl w:val="0"/>
      <w:numPr>
        <w:numId w:val="45"/>
      </w:numPr>
      <w:suppressAutoHyphens/>
      <w:ind w:left="0" w:firstLine="0"/>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D00275"/>
    <w:rPr>
      <w:rFonts w:ascii="Times New Roman" w:hAnsi="Times New Roman"/>
      <w:b/>
      <w:sz w:val="18"/>
    </w:rPr>
  </w:style>
  <w:style w:type="table" w:customStyle="1" w:styleId="Tabledocright">
    <w:name w:val="Table_doc_right"/>
    <w:basedOn w:val="TableNormal"/>
    <w:rsid w:val="00D00275"/>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D00275"/>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D00275"/>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D00275"/>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D00275"/>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D00275"/>
    <w:rPr>
      <w:bCs w:val="0"/>
    </w:rPr>
  </w:style>
  <w:style w:type="paragraph" w:styleId="TableofFigures">
    <w:name w:val="table of figures"/>
    <w:basedOn w:val="Normal"/>
    <w:next w:val="Normal"/>
    <w:autoRedefine/>
    <w:semiHidden/>
    <w:rsid w:val="00D00275"/>
    <w:pPr>
      <w:tabs>
        <w:tab w:val="clear" w:pos="1814"/>
        <w:tab w:val="clear" w:pos="2381"/>
        <w:tab w:val="clear" w:pos="2948"/>
        <w:tab w:val="clear" w:pos="3515"/>
      </w:tabs>
      <w:ind w:left="1814" w:hanging="567"/>
    </w:pPr>
  </w:style>
  <w:style w:type="paragraph" w:customStyle="1" w:styleId="CH1">
    <w:name w:val="CH1"/>
    <w:basedOn w:val="Normal-pool"/>
    <w:next w:val="CH2"/>
    <w:rsid w:val="00D00275"/>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D00275"/>
    <w:pPr>
      <w:keepNext/>
      <w:keepLines/>
      <w:tabs>
        <w:tab w:val="right" w:pos="851"/>
      </w:tabs>
      <w:suppressAutoHyphens/>
      <w:spacing w:before="120" w:after="120"/>
      <w:ind w:left="1247" w:right="284" w:hanging="1247"/>
    </w:pPr>
    <w:rPr>
      <w:b/>
      <w:sz w:val="24"/>
      <w:szCs w:val="24"/>
    </w:rPr>
  </w:style>
  <w:style w:type="paragraph" w:customStyle="1" w:styleId="CH3">
    <w:name w:val="CH3"/>
    <w:basedOn w:val="Normal-pool"/>
    <w:next w:val="Normalnumber"/>
    <w:rsid w:val="00D00275"/>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00275"/>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00275"/>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D00275"/>
    <w:pPr>
      <w:keepNext/>
      <w:keepLines/>
      <w:tabs>
        <w:tab w:val="right" w:pos="851"/>
      </w:tabs>
      <w:suppressAutoHyphens/>
      <w:spacing w:after="120"/>
      <w:ind w:left="1247" w:right="284" w:hanging="1247"/>
    </w:pPr>
    <w:rPr>
      <w:b/>
    </w:rPr>
  </w:style>
  <w:style w:type="paragraph" w:styleId="NormalIndent">
    <w:name w:val="Normal Indent"/>
    <w:basedOn w:val="Normal"/>
    <w:semiHidden/>
    <w:rsid w:val="00D00275"/>
    <w:pPr>
      <w:ind w:left="1247"/>
    </w:pPr>
  </w:style>
  <w:style w:type="paragraph" w:customStyle="1" w:styleId="Normal-pool">
    <w:name w:val="Normal-pool"/>
    <w:link w:val="Normal-poolChar"/>
    <w:uiPriority w:val="99"/>
    <w:rsid w:val="00D00275"/>
    <w:pPr>
      <w:tabs>
        <w:tab w:val="left" w:pos="1247"/>
        <w:tab w:val="left" w:pos="1814"/>
        <w:tab w:val="left" w:pos="2381"/>
        <w:tab w:val="left" w:pos="2948"/>
        <w:tab w:val="left" w:pos="3515"/>
      </w:tabs>
    </w:pPr>
    <w:rPr>
      <w:lang w:val="en-GB"/>
    </w:rPr>
  </w:style>
  <w:style w:type="paragraph" w:customStyle="1" w:styleId="Subtitle">
    <w:name w:val="Sub title"/>
    <w:basedOn w:val="Heading2"/>
    <w:rsid w:val="00805914"/>
    <w:pPr>
      <w:tabs>
        <w:tab w:val="clear" w:pos="1247"/>
        <w:tab w:val="clear" w:pos="1814"/>
        <w:tab w:val="clear" w:pos="2381"/>
        <w:tab w:val="clear" w:pos="2948"/>
        <w:tab w:val="clear" w:pos="3515"/>
      </w:tabs>
      <w:spacing w:before="0" w:after="0"/>
      <w:ind w:firstLine="0"/>
    </w:pPr>
  </w:style>
  <w:style w:type="paragraph" w:customStyle="1" w:styleId="Anxtitle">
    <w:name w:val="Anx title"/>
    <w:basedOn w:val="Normal"/>
    <w:rsid w:val="00805914"/>
    <w:pPr>
      <w:ind w:left="1247"/>
    </w:pPr>
    <w:rPr>
      <w:b/>
      <w:bCs/>
      <w:sz w:val="28"/>
      <w:szCs w:val="26"/>
    </w:rPr>
  </w:style>
  <w:style w:type="paragraph" w:customStyle="1" w:styleId="Anxhead">
    <w:name w:val="Anx head"/>
    <w:basedOn w:val="Normal"/>
    <w:rsid w:val="00805914"/>
    <w:rPr>
      <w:b/>
      <w:bCs/>
      <w:sz w:val="28"/>
      <w:szCs w:val="22"/>
    </w:rPr>
  </w:style>
  <w:style w:type="paragraph" w:styleId="TOAHeading">
    <w:name w:val="toa heading"/>
    <w:basedOn w:val="Normal"/>
    <w:next w:val="Normal"/>
    <w:semiHidden/>
    <w:rsid w:val="00805914"/>
    <w:pPr>
      <w:widowControl w:val="0"/>
      <w:tabs>
        <w:tab w:val="right" w:pos="9360"/>
      </w:tabs>
      <w:suppressAutoHyphens/>
    </w:pPr>
    <w:rPr>
      <w:rFonts w:ascii="Courier New" w:hAnsi="Courier New"/>
      <w:lang w:val="en-US"/>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basedOn w:val="DefaultParagraphFont"/>
    <w:rsid w:val="00D00275"/>
    <w:rPr>
      <w:rFonts w:ascii="Times New Roman" w:hAnsi="Times New Roman"/>
      <w:color w:val="auto"/>
      <w:sz w:val="20"/>
      <w:szCs w:val="18"/>
      <w:vertAlign w:val="superscript"/>
    </w:rPr>
  </w:style>
  <w:style w:type="paragraph" w:styleId="FootnoteText">
    <w:name w:val="footnote text"/>
    <w:aliases w:val="Geneva 9,Font: Geneva 9,Boston 10,93,single space,Footnote Text Rail EIS,ft,Char,footnote3,Footnotes,Footnote ak,fn cafc,Footnotes Char Char,Footnote Text Char Char,fn Char Char,footnote text,footnote text Char Char Char Ch,DNV-FT,f,fn"/>
    <w:basedOn w:val="Normal-pool"/>
    <w:link w:val="FootnoteTextChar"/>
    <w:rsid w:val="00D00275"/>
    <w:pPr>
      <w:spacing w:before="20" w:after="40"/>
      <w:ind w:left="1247"/>
    </w:pPr>
    <w:rPr>
      <w:sz w:val="18"/>
    </w:rPr>
  </w:style>
  <w:style w:type="paragraph" w:styleId="BalloonText">
    <w:name w:val="Balloon Text"/>
    <w:basedOn w:val="Normal"/>
    <w:semiHidden/>
    <w:rsid w:val="000066FE"/>
    <w:rPr>
      <w:rFonts w:ascii="Tahoma" w:hAnsi="Tahoma" w:cs="Tahoma"/>
      <w:sz w:val="16"/>
      <w:szCs w:val="16"/>
    </w:rPr>
  </w:style>
  <w:style w:type="character" w:customStyle="1" w:styleId="FootnoteTextChar">
    <w:name w:val="Footnote Text Char"/>
    <w:aliases w:val="Geneva 9 Char,Font: Geneva 9 Char,Boston 10 Char,93 Char,single space Char,Footnote Text Rail EIS Char,ft Char,Char Char,footnote3 Char,Footnotes Char,Footnote ak Char,fn cafc Char,Footnotes Char Char Char,Footnote Text Char Char Char"/>
    <w:link w:val="FootnoteText"/>
    <w:locked/>
    <w:rsid w:val="000131DB"/>
    <w:rPr>
      <w:sz w:val="18"/>
      <w:lang w:val="en-GB" w:eastAsia="en-US" w:bidi="ar-SA"/>
    </w:rPr>
  </w:style>
  <w:style w:type="paragraph" w:customStyle="1" w:styleId="main">
    <w:name w:val="main"/>
    <w:basedOn w:val="Normal"/>
    <w:autoRedefine/>
    <w:rsid w:val="000131DB"/>
    <w:pPr>
      <w:keepNext/>
      <w:spacing w:before="120" w:after="120"/>
      <w:ind w:left="1253"/>
      <w:jc w:val="center"/>
    </w:pPr>
    <w:rPr>
      <w:b/>
      <w:sz w:val="28"/>
      <w:szCs w:val="28"/>
    </w:rPr>
  </w:style>
  <w:style w:type="character" w:customStyle="1" w:styleId="NormalnumberChar">
    <w:name w:val="Normal_number Char"/>
    <w:link w:val="Normalnumber"/>
    <w:rsid w:val="000131DB"/>
    <w:rPr>
      <w:lang w:val="en-GB" w:eastAsia="en-US" w:bidi="ar-SA"/>
    </w:rPr>
  </w:style>
  <w:style w:type="character" w:customStyle="1" w:styleId="Caractresdenotedebasdepage">
    <w:name w:val="Caractères de note de bas de page"/>
    <w:rsid w:val="000131DB"/>
    <w:rPr>
      <w:rFonts w:ascii="Times New Roman" w:hAnsi="Times New Roman" w:cs="Times New Roman"/>
      <w:color w:val="auto"/>
      <w:sz w:val="18"/>
      <w:szCs w:val="18"/>
      <w:vertAlign w:val="superscript"/>
    </w:rPr>
  </w:style>
  <w:style w:type="paragraph" w:styleId="PlainText">
    <w:name w:val="Plain Text"/>
    <w:basedOn w:val="Normal"/>
    <w:link w:val="PlainTextChar"/>
    <w:rsid w:val="000131DB"/>
    <w:pPr>
      <w:widowControl w:val="0"/>
      <w:suppressAutoHyphens/>
    </w:pPr>
    <w:rPr>
      <w:rFonts w:ascii="Courier New" w:eastAsia="MS Mincho" w:hAnsi="Courier New"/>
      <w:lang w:eastAsia="ar-SA"/>
    </w:rPr>
  </w:style>
  <w:style w:type="character" w:customStyle="1" w:styleId="PlainTextChar">
    <w:name w:val="Plain Text Char"/>
    <w:link w:val="PlainText"/>
    <w:rsid w:val="000131DB"/>
    <w:rPr>
      <w:rFonts w:ascii="Courier New" w:eastAsia="MS Mincho" w:hAnsi="Courier New"/>
      <w:lang w:val="en-GB" w:eastAsia="ar-SA" w:bidi="ar-SA"/>
    </w:rPr>
  </w:style>
  <w:style w:type="paragraph" w:styleId="ListBullet4">
    <w:name w:val="List Bullet 4"/>
    <w:basedOn w:val="Normal"/>
    <w:rsid w:val="000131DB"/>
    <w:pPr>
      <w:widowControl w:val="0"/>
      <w:suppressAutoHyphens/>
      <w:ind w:left="284" w:hanging="284"/>
      <w:jc w:val="both"/>
    </w:pPr>
    <w:rPr>
      <w:rFonts w:eastAsia="MS Mincho" w:cs="Calibri"/>
      <w:lang w:eastAsia="ar-SA"/>
    </w:rPr>
  </w:style>
  <w:style w:type="paragraph" w:customStyle="1" w:styleId="Level1">
    <w:name w:val="Level1"/>
    <w:basedOn w:val="Normal"/>
    <w:rsid w:val="000131DB"/>
    <w:pPr>
      <w:tabs>
        <w:tab w:val="left" w:pos="1157"/>
      </w:tabs>
      <w:suppressAutoHyphens/>
      <w:spacing w:after="240"/>
    </w:pPr>
    <w:rPr>
      <w:rFonts w:eastAsia="MS Mincho"/>
    </w:rPr>
  </w:style>
  <w:style w:type="paragraph" w:customStyle="1" w:styleId="Default">
    <w:name w:val="Default"/>
    <w:rsid w:val="000131DB"/>
    <w:pPr>
      <w:suppressAutoHyphens/>
      <w:autoSpaceDE w:val="0"/>
    </w:pPr>
    <w:rPr>
      <w:rFonts w:ascii="Calibri" w:eastAsia="Arial" w:hAnsi="Calibri" w:cs="Calibri"/>
      <w:color w:val="000000"/>
      <w:sz w:val="24"/>
      <w:szCs w:val="24"/>
      <w:lang w:val="cs-CZ" w:eastAsia="ar-SA"/>
    </w:rPr>
  </w:style>
  <w:style w:type="character" w:customStyle="1" w:styleId="Normal-poolChar">
    <w:name w:val="Normal-pool Char"/>
    <w:basedOn w:val="DefaultParagraphFont"/>
    <w:link w:val="Normal-pool"/>
    <w:uiPriority w:val="99"/>
    <w:rsid w:val="00842DA1"/>
    <w:rPr>
      <w:lang w:val="en-GB" w:eastAsia="en-US" w:bidi="ar-SA"/>
    </w:rPr>
  </w:style>
  <w:style w:type="character" w:customStyle="1" w:styleId="ZZAnxheaderChar">
    <w:name w:val="ZZ_Anx_header Char"/>
    <w:basedOn w:val="Normal-poolChar"/>
    <w:link w:val="ZZAnxheader"/>
    <w:rsid w:val="00842DA1"/>
    <w:rPr>
      <w:b/>
      <w:bCs/>
      <w:sz w:val="28"/>
      <w:szCs w:val="22"/>
      <w:lang w:val="en-GB" w:eastAsia="en-US" w:bidi="ar-SA"/>
    </w:rPr>
  </w:style>
  <w:style w:type="paragraph" w:customStyle="1" w:styleId="Normalpool">
    <w:name w:val="Normal_pool"/>
    <w:link w:val="NormalpoolChar"/>
    <w:rsid w:val="007B3B73"/>
    <w:pPr>
      <w:tabs>
        <w:tab w:val="left" w:pos="1253"/>
        <w:tab w:val="left" w:pos="1814"/>
        <w:tab w:val="left" w:pos="2376"/>
        <w:tab w:val="left" w:pos="2952"/>
        <w:tab w:val="left" w:pos="3514"/>
      </w:tabs>
    </w:pPr>
    <w:rPr>
      <w:lang w:val="en-GB"/>
    </w:rPr>
  </w:style>
  <w:style w:type="character" w:customStyle="1" w:styleId="NormalpoolChar">
    <w:name w:val="Normal_pool Char"/>
    <w:link w:val="Normalpool"/>
    <w:rsid w:val="007B3B73"/>
    <w:rPr>
      <w:lang w:val="en-GB" w:eastAsia="en-US" w:bidi="ar-SA"/>
    </w:rPr>
  </w:style>
  <w:style w:type="table" w:customStyle="1" w:styleId="AATable">
    <w:name w:val="AA_Table"/>
    <w:basedOn w:val="TableNormal"/>
    <w:rsid w:val="00D00275"/>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D00275"/>
    <w:pPr>
      <w:keepNext/>
      <w:keepLines/>
      <w:suppressAutoHyphens/>
      <w:ind w:right="3402"/>
    </w:pPr>
    <w:rPr>
      <w:b/>
    </w:rPr>
  </w:style>
  <w:style w:type="paragraph" w:customStyle="1" w:styleId="AATitle2">
    <w:name w:val="AA_Title2"/>
    <w:basedOn w:val="AATitle"/>
    <w:rsid w:val="00D00275"/>
    <w:pPr>
      <w:spacing w:before="120" w:after="120"/>
      <w:ind w:right="1701"/>
    </w:pPr>
  </w:style>
  <w:style w:type="paragraph" w:customStyle="1" w:styleId="BBTitle">
    <w:name w:val="BB_Title"/>
    <w:basedOn w:val="Normal-pool"/>
    <w:rsid w:val="00D00275"/>
    <w:pPr>
      <w:keepNext/>
      <w:keepLines/>
      <w:suppressAutoHyphens/>
      <w:spacing w:before="320" w:after="240"/>
      <w:ind w:left="1247" w:right="567"/>
    </w:pPr>
    <w:rPr>
      <w:b/>
      <w:sz w:val="28"/>
      <w:szCs w:val="28"/>
    </w:rPr>
  </w:style>
  <w:style w:type="paragraph" w:styleId="Footer">
    <w:name w:val="footer"/>
    <w:basedOn w:val="Normal-pool"/>
    <w:rsid w:val="00D00275"/>
    <w:pPr>
      <w:tabs>
        <w:tab w:val="center" w:pos="4320"/>
        <w:tab w:val="right" w:pos="8640"/>
      </w:tabs>
      <w:spacing w:before="60" w:after="120"/>
    </w:pPr>
    <w:rPr>
      <w:sz w:val="18"/>
    </w:rPr>
  </w:style>
  <w:style w:type="paragraph" w:styleId="Header">
    <w:name w:val="header"/>
    <w:basedOn w:val="Normal-pool"/>
    <w:rsid w:val="00D00275"/>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D00275"/>
    <w:rPr>
      <w:rFonts w:ascii="Times New Roman" w:hAnsi="Times New Roman"/>
      <w:color w:val="auto"/>
      <w:sz w:val="20"/>
      <w:szCs w:val="20"/>
      <w:u w:val="none"/>
      <w:lang w:val="fr-FR"/>
    </w:rPr>
  </w:style>
  <w:style w:type="numbering" w:customStyle="1" w:styleId="Normallist">
    <w:name w:val="Normal_list"/>
    <w:basedOn w:val="NoList"/>
    <w:rsid w:val="00D00275"/>
    <w:pPr>
      <w:numPr>
        <w:numId w:val="46"/>
      </w:numPr>
    </w:pPr>
  </w:style>
  <w:style w:type="paragraph" w:customStyle="1" w:styleId="NormalNonumber">
    <w:name w:val="Normal_No_number"/>
    <w:basedOn w:val="Normal-pool"/>
    <w:rsid w:val="00D00275"/>
    <w:pPr>
      <w:spacing w:after="120"/>
      <w:ind w:left="1247"/>
    </w:pPr>
  </w:style>
  <w:style w:type="paragraph" w:customStyle="1" w:styleId="Normalnumber">
    <w:name w:val="Normal_number"/>
    <w:basedOn w:val="Normal-pool"/>
    <w:link w:val="NormalnumberChar"/>
    <w:rsid w:val="00D00275"/>
    <w:pPr>
      <w:numPr>
        <w:numId w:val="47"/>
      </w:numPr>
      <w:spacing w:after="120"/>
    </w:pPr>
  </w:style>
  <w:style w:type="paragraph" w:customStyle="1" w:styleId="Titletable">
    <w:name w:val="Title_table"/>
    <w:basedOn w:val="Normal-pool"/>
    <w:next w:val="NormalNonumber"/>
    <w:rsid w:val="00D00275"/>
    <w:pPr>
      <w:keepNext/>
      <w:keepLines/>
      <w:suppressAutoHyphens/>
      <w:spacing w:after="60"/>
      <w:ind w:left="1247"/>
    </w:pPr>
    <w:rPr>
      <w:b/>
      <w:bCs/>
    </w:rPr>
  </w:style>
  <w:style w:type="paragraph" w:styleId="TOC1">
    <w:name w:val="toc 1"/>
    <w:basedOn w:val="Normal-pool"/>
    <w:next w:val="Normal-pool"/>
    <w:rsid w:val="00D00275"/>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rsid w:val="00D00275"/>
    <w:pPr>
      <w:tabs>
        <w:tab w:val="clear" w:pos="1814"/>
        <w:tab w:val="clear" w:pos="2948"/>
        <w:tab w:val="clear" w:pos="3515"/>
        <w:tab w:val="right" w:leader="dot" w:pos="9486"/>
      </w:tabs>
      <w:ind w:left="2381" w:hanging="567"/>
    </w:pPr>
  </w:style>
  <w:style w:type="paragraph" w:styleId="TOC3">
    <w:name w:val="toc 3"/>
    <w:basedOn w:val="Normal-pool"/>
    <w:next w:val="Normal-pool"/>
    <w:rsid w:val="00D00275"/>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D00275"/>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D00275"/>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D00275"/>
    <w:rPr>
      <w:b/>
      <w:bCs/>
      <w:sz w:val="28"/>
      <w:szCs w:val="22"/>
    </w:rPr>
  </w:style>
  <w:style w:type="paragraph" w:customStyle="1" w:styleId="ZZAnxtitle">
    <w:name w:val="ZZ_Anx_title"/>
    <w:basedOn w:val="Normal-pool"/>
    <w:rsid w:val="00D00275"/>
    <w:pPr>
      <w:spacing w:before="360" w:after="120"/>
      <w:ind w:left="1247"/>
    </w:pPr>
    <w:rPr>
      <w:b/>
      <w:bCs/>
      <w:sz w:val="28"/>
      <w:szCs w:val="26"/>
    </w:rPr>
  </w:style>
  <w:style w:type="table" w:styleId="TableGrid">
    <w:name w:val="Table Grid"/>
    <w:basedOn w:val="TableNormal"/>
    <w:uiPriority w:val="59"/>
    <w:rsid w:val="007B7AA8"/>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unhideWhenUsed/>
    <w:rsid w:val="00136C7D"/>
    <w:rPr>
      <w:sz w:val="16"/>
      <w:szCs w:val="16"/>
    </w:rPr>
  </w:style>
  <w:style w:type="paragraph" w:styleId="CommentText">
    <w:name w:val="annotation text"/>
    <w:basedOn w:val="Normal"/>
    <w:link w:val="CommentTextChar"/>
    <w:semiHidden/>
    <w:unhideWhenUsed/>
    <w:rsid w:val="00136C7D"/>
  </w:style>
  <w:style w:type="character" w:customStyle="1" w:styleId="CommentTextChar">
    <w:name w:val="Comment Text Char"/>
    <w:basedOn w:val="DefaultParagraphFont"/>
    <w:link w:val="CommentText"/>
    <w:semiHidden/>
    <w:rsid w:val="00136C7D"/>
    <w:rPr>
      <w:lang w:val="en-GB"/>
    </w:rPr>
  </w:style>
  <w:style w:type="paragraph" w:styleId="CommentSubject">
    <w:name w:val="annotation subject"/>
    <w:basedOn w:val="CommentText"/>
    <w:next w:val="CommentText"/>
    <w:link w:val="CommentSubjectChar"/>
    <w:semiHidden/>
    <w:unhideWhenUsed/>
    <w:rsid w:val="00136C7D"/>
    <w:rPr>
      <w:b/>
      <w:bCs/>
    </w:rPr>
  </w:style>
  <w:style w:type="character" w:customStyle="1" w:styleId="CommentSubjectChar">
    <w:name w:val="Comment Subject Char"/>
    <w:basedOn w:val="CommentTextChar"/>
    <w:link w:val="CommentSubject"/>
    <w:semiHidden/>
    <w:rsid w:val="00136C7D"/>
    <w:rPr>
      <w:b/>
      <w:bCs/>
      <w:lang w:val="en-GB"/>
    </w:rPr>
  </w:style>
  <w:style w:type="paragraph" w:styleId="Revision">
    <w:name w:val="Revision"/>
    <w:hidden/>
    <w:uiPriority w:val="99"/>
    <w:semiHidden/>
    <w:rsid w:val="00136C7D"/>
    <w:rPr>
      <w:lang w:val="en-GB"/>
    </w:rPr>
  </w:style>
  <w:style w:type="paragraph" w:styleId="ListParagraph">
    <w:name w:val="List Paragraph"/>
    <w:basedOn w:val="Normal"/>
    <w:rsid w:val="00941C3E"/>
    <w:pPr>
      <w:tabs>
        <w:tab w:val="clear" w:pos="1247"/>
        <w:tab w:val="clear" w:pos="1814"/>
        <w:tab w:val="clear" w:pos="2381"/>
        <w:tab w:val="clear" w:pos="2948"/>
        <w:tab w:val="clear" w:pos="3515"/>
      </w:tabs>
      <w:spacing w:after="160" w:line="259" w:lineRule="auto"/>
      <w:ind w:left="720"/>
      <w:contextualSpacing/>
    </w:pPr>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760FF-55A7-4B53-BAD9-23F66F73C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unep</dc:creator>
  <cp:lastModifiedBy>UNON</cp:lastModifiedBy>
  <cp:revision>2</cp:revision>
  <cp:lastPrinted>2017-05-03T12:05:00Z</cp:lastPrinted>
  <dcterms:created xsi:type="dcterms:W3CDTF">2017-05-04T06:30:00Z</dcterms:created>
  <dcterms:modified xsi:type="dcterms:W3CDTF">2017-05-04T06:30:00Z</dcterms:modified>
</cp:coreProperties>
</file>