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Ind w:w="-106" w:type="dxa"/>
        <w:tblLayout w:type="fixed"/>
        <w:tblLook w:val="0000"/>
      </w:tblPr>
      <w:tblGrid>
        <w:gridCol w:w="1548"/>
        <w:gridCol w:w="4606"/>
        <w:gridCol w:w="1782"/>
        <w:gridCol w:w="1728"/>
      </w:tblGrid>
      <w:tr w:rsidR="009C1ED8" w:rsidTr="00362EEF">
        <w:trPr>
          <w:cantSplit/>
          <w:trHeight w:val="1258"/>
        </w:trPr>
        <w:tc>
          <w:tcPr>
            <w:tcW w:w="1548" w:type="dxa"/>
          </w:tcPr>
          <w:p w:rsidR="009C1ED8" w:rsidRPr="003A075F" w:rsidRDefault="009C1ED8" w:rsidP="00F87FE5">
            <w:pPr>
              <w:rPr>
                <w:rFonts w:ascii="Arial" w:hAnsi="Arial" w:cs="Arial"/>
                <w:b/>
                <w:noProof/>
                <w:sz w:val="27"/>
                <w:szCs w:val="27"/>
              </w:rPr>
            </w:pPr>
            <w:r w:rsidRPr="003A075F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</w:p>
          <w:p w:rsidR="009C1ED8" w:rsidRPr="00C07C6B" w:rsidRDefault="009C1ED8" w:rsidP="00F87FE5">
            <w:pPr>
              <w:pStyle w:val="Heading2"/>
              <w:spacing w:before="0" w:after="0"/>
              <w:ind w:left="0" w:firstLine="0"/>
              <w:rPr>
                <w:b w:val="0"/>
                <w:sz w:val="27"/>
                <w:szCs w:val="27"/>
              </w:rPr>
            </w:pPr>
            <w:r w:rsidRPr="003A075F">
              <w:rPr>
                <w:rFonts w:ascii="Arial" w:hAnsi="Arial" w:cs="Arial"/>
                <w:noProof/>
                <w:sz w:val="27"/>
                <w:szCs w:val="27"/>
              </w:rPr>
              <w:t>NATIONS</w:t>
            </w:r>
          </w:p>
        </w:tc>
        <w:tc>
          <w:tcPr>
            <w:tcW w:w="6388" w:type="dxa"/>
            <w:gridSpan w:val="2"/>
            <w:tcBorders>
              <w:left w:val="nil"/>
            </w:tcBorders>
          </w:tcPr>
          <w:p w:rsidR="009C1ED8" w:rsidRPr="00401DA6" w:rsidRDefault="002B6130" w:rsidP="00F87FE5">
            <w:r>
              <w:rPr>
                <w:noProof/>
                <w:lang w:val="en-US" w:eastAsia="ja-JP"/>
              </w:rPr>
              <w:drawing>
                <wp:inline distT="0" distB="0" distL="0" distR="0">
                  <wp:extent cx="542925" cy="504825"/>
                  <wp:effectExtent l="19050" t="0" r="9525" b="0"/>
                  <wp:docPr id="1" name="Picture 1" descr="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ja-JP"/>
              </w:rPr>
              <w:drawing>
                <wp:inline distT="0" distB="0" distL="0" distR="0">
                  <wp:extent cx="514350" cy="561975"/>
                  <wp:effectExtent l="19050" t="0" r="0" b="0"/>
                  <wp:docPr id="2" name="Picture 2" descr="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ja-JP"/>
              </w:rPr>
              <w:drawing>
                <wp:inline distT="0" distB="0" distL="0" distR="0">
                  <wp:extent cx="485775" cy="485775"/>
                  <wp:effectExtent l="19050" t="0" r="9525" b="0"/>
                  <wp:docPr id="3" name="Picture 3" descr="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9C1ED8" w:rsidRPr="003A075F" w:rsidRDefault="009C1ED8" w:rsidP="00F87FE5">
            <w:pPr>
              <w:pStyle w:val="Heading2"/>
              <w:spacing w:before="0" w:after="0"/>
              <w:ind w:left="0" w:firstLine="0"/>
              <w:jc w:val="right"/>
              <w:rPr>
                <w:rFonts w:ascii="Arial" w:hAnsi="Arial" w:cs="Arial"/>
                <w:sz w:val="64"/>
                <w:szCs w:val="64"/>
              </w:rPr>
            </w:pPr>
            <w:r w:rsidRPr="003A075F">
              <w:rPr>
                <w:rFonts w:ascii="Arial" w:hAnsi="Arial" w:cs="Arial"/>
                <w:sz w:val="64"/>
                <w:szCs w:val="64"/>
              </w:rPr>
              <w:t>RC</w:t>
            </w:r>
          </w:p>
        </w:tc>
      </w:tr>
      <w:tr w:rsidR="009C1ED8" w:rsidRPr="007D4CC8" w:rsidTr="00362EEF">
        <w:trPr>
          <w:cantSplit/>
          <w:trHeight w:val="282"/>
        </w:trPr>
        <w:tc>
          <w:tcPr>
            <w:tcW w:w="1548" w:type="dxa"/>
            <w:tcBorders>
              <w:bottom w:val="single" w:sz="2" w:space="0" w:color="auto"/>
            </w:tcBorders>
          </w:tcPr>
          <w:p w:rsidR="009C1ED8" w:rsidRDefault="009C1ED8" w:rsidP="00F87FE5">
            <w:pPr>
              <w:rPr>
                <w:noProof/>
              </w:rPr>
            </w:pPr>
          </w:p>
        </w:tc>
        <w:tc>
          <w:tcPr>
            <w:tcW w:w="4606" w:type="dxa"/>
            <w:tcBorders>
              <w:bottom w:val="single" w:sz="2" w:space="0" w:color="auto"/>
            </w:tcBorders>
          </w:tcPr>
          <w:p w:rsidR="009C1ED8" w:rsidRDefault="009C1ED8" w:rsidP="00F87FE5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3510" w:type="dxa"/>
            <w:gridSpan w:val="2"/>
            <w:tcBorders>
              <w:bottom w:val="single" w:sz="2" w:space="0" w:color="auto"/>
            </w:tcBorders>
          </w:tcPr>
          <w:p w:rsidR="009C1ED8" w:rsidRPr="00040E9F" w:rsidRDefault="009C1ED8" w:rsidP="00925938">
            <w:pPr>
              <w:rPr>
                <w:b/>
              </w:rPr>
            </w:pPr>
            <w:r w:rsidRPr="00EA7B13">
              <w:rPr>
                <w:b/>
                <w:sz w:val="28"/>
                <w:szCs w:val="28"/>
              </w:rPr>
              <w:t>UNEP/FAO</w:t>
            </w:r>
            <w:r w:rsidRPr="00EA7B13">
              <w:rPr>
                <w:bCs/>
              </w:rPr>
              <w:t>/RC/CRC.</w:t>
            </w:r>
            <w:r w:rsidR="00925938">
              <w:rPr>
                <w:bCs/>
              </w:rPr>
              <w:t>1</w:t>
            </w:r>
            <w:r w:rsidR="00362EEF">
              <w:rPr>
                <w:bCs/>
              </w:rPr>
              <w:t>0</w:t>
            </w:r>
            <w:r w:rsidRPr="00EA7B13">
              <w:rPr>
                <w:bCs/>
              </w:rPr>
              <w:t>/INF/</w:t>
            </w:r>
            <w:r w:rsidR="00362EEF">
              <w:rPr>
                <w:bCs/>
              </w:rPr>
              <w:t>21</w:t>
            </w:r>
          </w:p>
        </w:tc>
      </w:tr>
      <w:tr w:rsidR="009C1ED8" w:rsidTr="00362EEF">
        <w:trPr>
          <w:cantSplit/>
          <w:trHeight w:val="1472"/>
        </w:trPr>
        <w:tc>
          <w:tcPr>
            <w:tcW w:w="1548" w:type="dxa"/>
            <w:tcBorders>
              <w:top w:val="single" w:sz="2" w:space="0" w:color="auto"/>
              <w:bottom w:val="single" w:sz="24" w:space="0" w:color="auto"/>
            </w:tcBorders>
          </w:tcPr>
          <w:p w:rsidR="009C1ED8" w:rsidRDefault="002B6130" w:rsidP="006243D1">
            <w:pPr>
              <w:spacing w:before="240"/>
            </w:pPr>
            <w:r>
              <w:rPr>
                <w:noProof/>
                <w:lang w:val="en-US" w:eastAsia="ja-JP"/>
              </w:rPr>
              <w:drawing>
                <wp:inline distT="0" distB="0" distL="0" distR="0">
                  <wp:extent cx="552450" cy="485775"/>
                  <wp:effectExtent l="19050" t="0" r="0" b="0"/>
                  <wp:docPr id="4" name="Picture 4" descr="st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2" w:space="0" w:color="auto"/>
              <w:bottom w:val="single" w:sz="24" w:space="0" w:color="auto"/>
            </w:tcBorders>
          </w:tcPr>
          <w:p w:rsidR="009C1ED8" w:rsidRPr="00F14DD5" w:rsidRDefault="009C1ED8" w:rsidP="006243D1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F14DD5">
              <w:rPr>
                <w:rFonts w:ascii="Arial" w:hAnsi="Arial" w:cs="Arial"/>
                <w:b/>
                <w:sz w:val="28"/>
                <w:szCs w:val="28"/>
              </w:rPr>
              <w:t>Rotterdam Convention on the Prior Informed Consent Procedure for Certain Hazardous Chemicals and Pesticides in International Trade</w:t>
            </w:r>
          </w:p>
          <w:p w:rsidR="009C1ED8" w:rsidRDefault="009C1ED8" w:rsidP="00F87FE5"/>
        </w:tc>
        <w:tc>
          <w:tcPr>
            <w:tcW w:w="3510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9C1ED8" w:rsidRDefault="009C1ED8" w:rsidP="00F87FE5"/>
          <w:p w:rsidR="009C1ED8" w:rsidRDefault="009C1ED8" w:rsidP="00F87FE5">
            <w:r>
              <w:t>Distr.: General</w:t>
            </w:r>
          </w:p>
          <w:p w:rsidR="009C1ED8" w:rsidRDefault="00362EEF" w:rsidP="00EA7B13">
            <w:r>
              <w:t>24 November 2014</w:t>
            </w:r>
          </w:p>
          <w:p w:rsidR="009C1ED8" w:rsidRDefault="009C1ED8" w:rsidP="00F87FE5"/>
          <w:p w:rsidR="009C1ED8" w:rsidRDefault="009C1ED8" w:rsidP="00F87FE5">
            <w:r>
              <w:t>English only</w:t>
            </w:r>
          </w:p>
        </w:tc>
      </w:tr>
    </w:tbl>
    <w:p w:rsidR="009C1ED8" w:rsidRPr="0038410B" w:rsidRDefault="009C1ED8" w:rsidP="006243D1">
      <w:pPr>
        <w:pStyle w:val="AATitle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right="5103"/>
      </w:pPr>
      <w:r w:rsidRPr="0038410B">
        <w:t xml:space="preserve">Chemical Review Committee </w:t>
      </w:r>
    </w:p>
    <w:p w:rsidR="009C1ED8" w:rsidRPr="0038410B" w:rsidRDefault="00362EEF" w:rsidP="006243D1">
      <w:pPr>
        <w:pStyle w:val="AATitle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right="5103"/>
      </w:pPr>
      <w:r>
        <w:t>Tenth</w:t>
      </w:r>
      <w:r w:rsidR="009C1ED8" w:rsidRPr="0038410B">
        <w:t xml:space="preserve"> meeting</w:t>
      </w:r>
    </w:p>
    <w:p w:rsidR="009C1ED8" w:rsidRPr="003E7C36" w:rsidRDefault="009C1ED8" w:rsidP="004C2BA9">
      <w:r>
        <w:t>Rome</w:t>
      </w:r>
      <w:r w:rsidRPr="003E7C36">
        <w:t xml:space="preserve">, </w:t>
      </w:r>
      <w:r>
        <w:t>22–24 October 201</w:t>
      </w:r>
      <w:r w:rsidR="00362EEF">
        <w:t>4</w:t>
      </w:r>
    </w:p>
    <w:p w:rsidR="009C1ED8" w:rsidRDefault="009C1ED8" w:rsidP="004C2BA9">
      <w:pPr>
        <w:pStyle w:val="BBTitle"/>
        <w:keepNext w:val="0"/>
        <w:keepLines w:val="0"/>
        <w:ind w:left="0"/>
        <w:jc w:val="center"/>
      </w:pPr>
      <w:r>
        <w:rPr>
          <w:b w:val="0"/>
          <w:bCs/>
          <w:sz w:val="20"/>
          <w:lang w:eastAsia="en-GB"/>
        </w:rPr>
        <w:t xml:space="preserve"> </w:t>
      </w:r>
    </w:p>
    <w:p w:rsidR="009C1ED8" w:rsidRDefault="009C1ED8" w:rsidP="004C2BA9">
      <w:pPr>
        <w:pStyle w:val="BBTitle"/>
        <w:keepNext w:val="0"/>
        <w:keepLines w:val="0"/>
        <w:ind w:left="0"/>
        <w:jc w:val="center"/>
      </w:pPr>
    </w:p>
    <w:p w:rsidR="009C1ED8" w:rsidRDefault="009C1ED8" w:rsidP="004C2BA9">
      <w:pPr>
        <w:pStyle w:val="BBTitle"/>
        <w:keepNext w:val="0"/>
        <w:keepLines w:val="0"/>
        <w:ind w:left="0"/>
        <w:jc w:val="center"/>
      </w:pPr>
    </w:p>
    <w:p w:rsidR="009C1ED8" w:rsidRDefault="009C1ED8" w:rsidP="004C2BA9">
      <w:pPr>
        <w:pStyle w:val="BBTitle"/>
        <w:keepNext w:val="0"/>
        <w:keepLines w:val="0"/>
        <w:ind w:left="0"/>
        <w:jc w:val="center"/>
      </w:pPr>
    </w:p>
    <w:p w:rsidR="009C1ED8" w:rsidRDefault="009C1ED8" w:rsidP="004C2BA9">
      <w:pPr>
        <w:pStyle w:val="BBTitle"/>
        <w:keepNext w:val="0"/>
        <w:keepLines w:val="0"/>
        <w:tabs>
          <w:tab w:val="left" w:pos="-3828"/>
        </w:tabs>
        <w:ind w:left="567"/>
        <w:jc w:val="center"/>
      </w:pPr>
      <w:r>
        <w:t>LIST OF PARTICIPANTS</w:t>
      </w:r>
    </w:p>
    <w:p w:rsidR="009C1ED8" w:rsidRPr="009D669C" w:rsidRDefault="009C1ED8" w:rsidP="00A328BB">
      <w:pPr>
        <w:snapToGrid w:val="0"/>
        <w:rPr>
          <w:b/>
          <w:bCs/>
          <w:sz w:val="28"/>
          <w:szCs w:val="28"/>
        </w:rPr>
      </w:pPr>
      <w:r w:rsidRPr="00E82B5C">
        <w:rPr>
          <w:rFonts w:eastAsia="SimSun"/>
          <w:sz w:val="19"/>
          <w:szCs w:val="19"/>
          <w:lang w:val="en-US" w:eastAsia="en-GB"/>
        </w:rPr>
        <w:br w:type="page"/>
      </w:r>
      <w:r w:rsidRPr="009D669C">
        <w:rPr>
          <w:b/>
          <w:bCs/>
          <w:sz w:val="28"/>
          <w:szCs w:val="28"/>
        </w:rPr>
        <w:lastRenderedPageBreak/>
        <w:t>I.</w:t>
      </w:r>
      <w:r>
        <w:rPr>
          <w:b/>
          <w:bCs/>
          <w:sz w:val="28"/>
          <w:szCs w:val="28"/>
        </w:rPr>
        <w:tab/>
      </w:r>
      <w:r w:rsidRPr="009D669C">
        <w:rPr>
          <w:b/>
          <w:bCs/>
          <w:sz w:val="28"/>
          <w:szCs w:val="28"/>
        </w:rPr>
        <w:t>COMMITTEE MEMBERS</w:t>
      </w:r>
    </w:p>
    <w:p w:rsidR="009C1ED8" w:rsidRPr="00101F53" w:rsidRDefault="009C1ED8" w:rsidP="004C2BA9">
      <w:pPr>
        <w:snapToGrid w:val="0"/>
        <w:rPr>
          <w:b/>
          <w:bCs/>
          <w:sz w:val="24"/>
          <w:szCs w:val="24"/>
        </w:rPr>
      </w:pPr>
    </w:p>
    <w:p w:rsidR="009C1ED8" w:rsidRDefault="009C1ED8" w:rsidP="004C2BA9">
      <w:pPr>
        <w:snapToGrid w:val="0"/>
        <w:rPr>
          <w:b/>
          <w:bCs/>
          <w:sz w:val="24"/>
          <w:szCs w:val="24"/>
        </w:rPr>
        <w:sectPr w:rsidR="009C1ED8" w:rsidSect="00362EEF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6B3164" w:rsidRPr="002C4813" w:rsidRDefault="006B3164" w:rsidP="006B3164">
      <w:pPr>
        <w:widowControl w:val="0"/>
        <w:snapToGrid w:val="0"/>
        <w:rPr>
          <w:b/>
          <w:bCs/>
          <w:sz w:val="24"/>
          <w:szCs w:val="24"/>
        </w:rPr>
      </w:pPr>
      <w:r w:rsidRPr="002C4813">
        <w:rPr>
          <w:b/>
          <w:bCs/>
          <w:sz w:val="24"/>
          <w:szCs w:val="24"/>
        </w:rPr>
        <w:lastRenderedPageBreak/>
        <w:t>Australia</w:t>
      </w:r>
    </w:p>
    <w:p w:rsidR="006B3164" w:rsidRPr="002C4813" w:rsidRDefault="006B3164" w:rsidP="006B3164">
      <w:pPr>
        <w:widowControl w:val="0"/>
        <w:snapToGrid w:val="0"/>
      </w:pPr>
    </w:p>
    <w:p w:rsidR="001264CE" w:rsidRDefault="001264CE" w:rsidP="001264CE">
      <w:pPr>
        <w:widowControl w:val="0"/>
        <w:snapToGrid w:val="0"/>
      </w:pPr>
      <w:r>
        <w:t>Mr. Jack Holland</w:t>
      </w:r>
    </w:p>
    <w:p w:rsidR="001264CE" w:rsidRDefault="001264CE" w:rsidP="001264CE">
      <w:pPr>
        <w:widowControl w:val="0"/>
        <w:snapToGrid w:val="0"/>
      </w:pPr>
      <w:r>
        <w:t>Former Principal Peer Reviewer</w:t>
      </w:r>
    </w:p>
    <w:p w:rsidR="001264CE" w:rsidRDefault="001264CE" w:rsidP="001264CE">
      <w:pPr>
        <w:widowControl w:val="0"/>
        <w:snapToGrid w:val="0"/>
      </w:pPr>
      <w:r>
        <w:t>Chemical Assessment Section</w:t>
      </w:r>
    </w:p>
    <w:p w:rsidR="001264CE" w:rsidRDefault="001264CE" w:rsidP="001264CE">
      <w:pPr>
        <w:widowControl w:val="0"/>
        <w:snapToGrid w:val="0"/>
      </w:pPr>
      <w:r>
        <w:t>Australian Government Department of the Environment</w:t>
      </w:r>
    </w:p>
    <w:p w:rsidR="001264CE" w:rsidRDefault="001264CE" w:rsidP="001264CE">
      <w:pPr>
        <w:widowControl w:val="0"/>
        <w:snapToGrid w:val="0"/>
      </w:pPr>
      <w:r>
        <w:t>Mailing address</w:t>
      </w:r>
    </w:p>
    <w:p w:rsidR="001264CE" w:rsidRDefault="001264CE" w:rsidP="001264CE">
      <w:pPr>
        <w:widowControl w:val="0"/>
        <w:snapToGrid w:val="0"/>
      </w:pPr>
      <w:r>
        <w:t xml:space="preserve">8 </w:t>
      </w:r>
      <w:proofErr w:type="spellStart"/>
      <w:r>
        <w:t>Chauvel</w:t>
      </w:r>
      <w:proofErr w:type="spellEnd"/>
      <w:r>
        <w:t xml:space="preserve"> Circle</w:t>
      </w:r>
    </w:p>
    <w:p w:rsidR="001264CE" w:rsidRDefault="001264CE" w:rsidP="001264CE">
      <w:pPr>
        <w:widowControl w:val="0"/>
        <w:snapToGrid w:val="0"/>
      </w:pPr>
      <w:r>
        <w:t>CHAPMAN ACT 2611</w:t>
      </w:r>
    </w:p>
    <w:p w:rsidR="001264CE" w:rsidRDefault="001264CE" w:rsidP="001264CE">
      <w:pPr>
        <w:widowControl w:val="0"/>
        <w:snapToGrid w:val="0"/>
      </w:pPr>
      <w:r>
        <w:t>Australia</w:t>
      </w:r>
    </w:p>
    <w:p w:rsidR="001264CE" w:rsidRDefault="001264CE" w:rsidP="001264CE">
      <w:pPr>
        <w:widowControl w:val="0"/>
        <w:snapToGrid w:val="0"/>
      </w:pPr>
      <w:r>
        <w:t>Tel.: +61 2 6288 7840</w:t>
      </w:r>
    </w:p>
    <w:p w:rsidR="006B3164" w:rsidRPr="001264CE" w:rsidRDefault="001264CE" w:rsidP="001264CE">
      <w:pPr>
        <w:widowControl w:val="0"/>
        <w:snapToGrid w:val="0"/>
        <w:rPr>
          <w:lang w:val="en-US"/>
        </w:rPr>
      </w:pPr>
      <w:r>
        <w:t>Email: jack.holland2015@gmail.com</w:t>
      </w:r>
    </w:p>
    <w:p w:rsidR="009C1ED8" w:rsidRPr="001264CE" w:rsidRDefault="009C1ED8" w:rsidP="004C2BA9">
      <w:pPr>
        <w:snapToGrid w:val="0"/>
        <w:rPr>
          <w:lang w:val="en-US"/>
        </w:rPr>
      </w:pPr>
    </w:p>
    <w:p w:rsidR="009C1ED8" w:rsidRPr="00385854" w:rsidRDefault="009C1ED8" w:rsidP="004C2BA9">
      <w:pPr>
        <w:snapToGrid w:val="0"/>
        <w:rPr>
          <w:b/>
          <w:bCs/>
          <w:sz w:val="24"/>
          <w:szCs w:val="24"/>
        </w:rPr>
      </w:pPr>
      <w:r w:rsidRPr="00385854">
        <w:rPr>
          <w:b/>
          <w:bCs/>
          <w:sz w:val="24"/>
          <w:szCs w:val="24"/>
        </w:rPr>
        <w:t>Austria</w:t>
      </w:r>
    </w:p>
    <w:p w:rsidR="009C1ED8" w:rsidRPr="00385854" w:rsidRDefault="009C1ED8" w:rsidP="004C2BA9">
      <w:pPr>
        <w:snapToGrid w:val="0"/>
      </w:pPr>
    </w:p>
    <w:p w:rsidR="009C1ED8" w:rsidRPr="00C221D5" w:rsidRDefault="009C1ED8" w:rsidP="00C221D5">
      <w:pPr>
        <w:snapToGrid w:val="0"/>
      </w:pPr>
      <w:r w:rsidRPr="00C221D5">
        <w:t>Ms. Anja Bartels</w:t>
      </w:r>
    </w:p>
    <w:p w:rsidR="006B3164" w:rsidRDefault="006B3164" w:rsidP="006B3164">
      <w:pPr>
        <w:snapToGrid w:val="0"/>
      </w:pPr>
      <w:r>
        <w:t>Institute for Plant Protection Product Evaluation and Authorization</w:t>
      </w:r>
    </w:p>
    <w:p w:rsidR="006B3164" w:rsidRDefault="006B3164" w:rsidP="006B3164">
      <w:pPr>
        <w:snapToGrid w:val="0"/>
      </w:pPr>
      <w:r>
        <w:t>Department for Ecotoxicology, Efficiency and Integrative Pest Management</w:t>
      </w:r>
    </w:p>
    <w:p w:rsidR="006B3164" w:rsidRDefault="006B3164" w:rsidP="006B3164">
      <w:pPr>
        <w:snapToGrid w:val="0"/>
      </w:pPr>
      <w:r>
        <w:t>Austrian Agency for Health and Food Safety (AGES)</w:t>
      </w:r>
    </w:p>
    <w:p w:rsidR="009C1ED8" w:rsidRPr="00C221D5" w:rsidRDefault="009C1ED8" w:rsidP="006B3164">
      <w:pPr>
        <w:snapToGrid w:val="0"/>
      </w:pPr>
      <w:r w:rsidRPr="00C221D5">
        <w:t>Spargelfeldstr. 191</w:t>
      </w:r>
    </w:p>
    <w:p w:rsidR="009C1ED8" w:rsidRDefault="009C1ED8" w:rsidP="00C221D5">
      <w:pPr>
        <w:snapToGrid w:val="0"/>
      </w:pPr>
      <w:r>
        <w:t xml:space="preserve">A-1220 </w:t>
      </w:r>
      <w:r w:rsidRPr="00C221D5">
        <w:t>Vienna</w:t>
      </w:r>
    </w:p>
    <w:p w:rsidR="009C1ED8" w:rsidRPr="00C221D5" w:rsidRDefault="009C1ED8" w:rsidP="00C221D5">
      <w:pPr>
        <w:snapToGrid w:val="0"/>
      </w:pPr>
      <w:r>
        <w:t>Austria</w:t>
      </w:r>
    </w:p>
    <w:p w:rsidR="009C1ED8" w:rsidRPr="00C221D5" w:rsidRDefault="009C1ED8" w:rsidP="00CE0992">
      <w:pPr>
        <w:snapToGrid w:val="0"/>
      </w:pPr>
      <w:r>
        <w:t xml:space="preserve">Tel.: +43 </w:t>
      </w:r>
      <w:r w:rsidRPr="00C221D5">
        <w:t>505 553 3452</w:t>
      </w:r>
    </w:p>
    <w:p w:rsidR="009C1ED8" w:rsidRPr="00385854" w:rsidRDefault="009C1ED8" w:rsidP="00CE0992">
      <w:pPr>
        <w:snapToGrid w:val="0"/>
        <w:rPr>
          <w:lang w:val="fr-CH"/>
        </w:rPr>
      </w:pPr>
      <w:r w:rsidRPr="00385854">
        <w:rPr>
          <w:lang w:val="fr-CH"/>
        </w:rPr>
        <w:t>Fax: +43 505 553 3404</w:t>
      </w:r>
    </w:p>
    <w:p w:rsidR="009C1ED8" w:rsidRPr="00385854" w:rsidRDefault="009C1ED8" w:rsidP="00C221D5">
      <w:pPr>
        <w:snapToGrid w:val="0"/>
        <w:rPr>
          <w:lang w:val="fr-CH"/>
        </w:rPr>
      </w:pPr>
      <w:r w:rsidRPr="00385854">
        <w:rPr>
          <w:lang w:val="fr-CH"/>
        </w:rPr>
        <w:t>Email: anja.bartels@ages.at</w:t>
      </w:r>
    </w:p>
    <w:p w:rsidR="009C1ED8" w:rsidRPr="00385854" w:rsidRDefault="009C1ED8" w:rsidP="004C2BA9">
      <w:pPr>
        <w:snapToGrid w:val="0"/>
        <w:rPr>
          <w:b/>
          <w:bCs/>
          <w:sz w:val="24"/>
          <w:szCs w:val="24"/>
          <w:lang w:val="fr-CH"/>
        </w:rPr>
      </w:pPr>
    </w:p>
    <w:p w:rsidR="009C1ED8" w:rsidRPr="00C221D5" w:rsidRDefault="009C1ED8" w:rsidP="004C2BA9">
      <w:pPr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Brazil</w:t>
      </w:r>
    </w:p>
    <w:p w:rsidR="009C1ED8" w:rsidRPr="00C221D5" w:rsidRDefault="009C1ED8" w:rsidP="004C2BA9">
      <w:pPr>
        <w:snapToGrid w:val="0"/>
      </w:pPr>
    </w:p>
    <w:p w:rsidR="009C1ED8" w:rsidRPr="00C221D5" w:rsidRDefault="009C1ED8" w:rsidP="00C221D5">
      <w:pPr>
        <w:snapToGrid w:val="0"/>
      </w:pPr>
      <w:r w:rsidRPr="00C221D5">
        <w:t>Mr. Gilberto Fillmann</w:t>
      </w:r>
    </w:p>
    <w:p w:rsidR="009C1ED8" w:rsidRPr="00C221D5" w:rsidRDefault="009C1ED8" w:rsidP="00C221D5">
      <w:pPr>
        <w:snapToGrid w:val="0"/>
      </w:pPr>
      <w:r w:rsidRPr="00C221D5">
        <w:t>Associate Professor</w:t>
      </w:r>
    </w:p>
    <w:p w:rsidR="009C1ED8" w:rsidRPr="00C221D5" w:rsidRDefault="009C1ED8" w:rsidP="00C221D5">
      <w:pPr>
        <w:snapToGrid w:val="0"/>
      </w:pPr>
      <w:r w:rsidRPr="00C221D5">
        <w:t>Institute of Oceanography</w:t>
      </w:r>
    </w:p>
    <w:p w:rsidR="009C1ED8" w:rsidRPr="00C221D5" w:rsidRDefault="009C1ED8" w:rsidP="00C221D5">
      <w:pPr>
        <w:snapToGrid w:val="0"/>
      </w:pPr>
      <w:r w:rsidRPr="00C221D5">
        <w:t>Federal University of Rio Grande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Av. Itália, Km 8, Carreiros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P.O. Box 474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Rio Grande, RS 96201-900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Brazil</w:t>
      </w:r>
    </w:p>
    <w:p w:rsidR="009C1ED8" w:rsidRPr="00BB283B" w:rsidRDefault="009C1ED8" w:rsidP="00CE0992">
      <w:pPr>
        <w:snapToGrid w:val="0"/>
        <w:rPr>
          <w:lang w:val="es-ES"/>
        </w:rPr>
      </w:pPr>
      <w:r w:rsidRPr="00BB283B">
        <w:rPr>
          <w:lang w:val="es-ES"/>
        </w:rPr>
        <w:t>Tel.: +55 53 3233 6738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Email: gfillmann@furg.br; gilberto@pq.cnpq.br</w:t>
      </w:r>
    </w:p>
    <w:p w:rsidR="009C1ED8" w:rsidRPr="00BB283B" w:rsidRDefault="009C1ED8" w:rsidP="004C2BA9">
      <w:pPr>
        <w:snapToGrid w:val="0"/>
        <w:rPr>
          <w:b/>
          <w:bCs/>
          <w:sz w:val="24"/>
          <w:szCs w:val="24"/>
          <w:lang w:val="es-ES"/>
        </w:rPr>
      </w:pPr>
    </w:p>
    <w:p w:rsidR="009C1ED8" w:rsidRPr="009D669C" w:rsidRDefault="009C1ED8" w:rsidP="00BB283B">
      <w:pPr>
        <w:snapToGrid w:val="0"/>
        <w:rPr>
          <w:b/>
          <w:bCs/>
          <w:sz w:val="24"/>
          <w:szCs w:val="24"/>
          <w:lang w:val="es-ES"/>
        </w:rPr>
      </w:pPr>
      <w:r w:rsidRPr="009D669C">
        <w:rPr>
          <w:b/>
          <w:bCs/>
          <w:sz w:val="24"/>
          <w:szCs w:val="24"/>
          <w:lang w:val="es-ES"/>
        </w:rPr>
        <w:t>Bulgaria</w:t>
      </w:r>
    </w:p>
    <w:p w:rsidR="009C1ED8" w:rsidRPr="00BB283B" w:rsidRDefault="009C1ED8" w:rsidP="004C2BA9">
      <w:pPr>
        <w:snapToGrid w:val="0"/>
        <w:rPr>
          <w:lang w:val="es-ES"/>
        </w:rPr>
      </w:pP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Ms. Parvoleta Angelova Luleva</w:t>
      </w:r>
    </w:p>
    <w:p w:rsidR="009C1ED8" w:rsidRPr="00C221D5" w:rsidRDefault="009C1ED8" w:rsidP="00C221D5">
      <w:pPr>
        <w:snapToGrid w:val="0"/>
      </w:pPr>
      <w:r w:rsidRPr="00C221D5">
        <w:t>Head of Unit</w:t>
      </w:r>
    </w:p>
    <w:p w:rsidR="009C1ED8" w:rsidRPr="00C221D5" w:rsidRDefault="009C1ED8" w:rsidP="00C221D5">
      <w:pPr>
        <w:snapToGrid w:val="0"/>
      </w:pPr>
      <w:r w:rsidRPr="00C221D5">
        <w:t>Hazardous Chemicals Department/Preventive Activities Directorate</w:t>
      </w:r>
    </w:p>
    <w:p w:rsidR="009C1ED8" w:rsidRPr="00C221D5" w:rsidRDefault="009C1ED8" w:rsidP="00C221D5">
      <w:pPr>
        <w:snapToGrid w:val="0"/>
      </w:pPr>
      <w:r w:rsidRPr="00C221D5">
        <w:t>Ministry of Environment and Water</w:t>
      </w:r>
    </w:p>
    <w:p w:rsidR="009C1ED8" w:rsidRPr="00C221D5" w:rsidRDefault="009C1ED8" w:rsidP="00C221D5">
      <w:pPr>
        <w:snapToGrid w:val="0"/>
      </w:pPr>
      <w:r w:rsidRPr="00C221D5">
        <w:t>67 William Gladstone Street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1000 Sofia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Bulgaria</w:t>
      </w:r>
    </w:p>
    <w:p w:rsidR="009C1ED8" w:rsidRPr="00BB283B" w:rsidRDefault="009C1ED8" w:rsidP="00CE0992">
      <w:pPr>
        <w:snapToGrid w:val="0"/>
        <w:rPr>
          <w:lang w:val="es-ES"/>
        </w:rPr>
      </w:pPr>
      <w:r w:rsidRPr="00BB283B">
        <w:rPr>
          <w:lang w:val="es-ES"/>
        </w:rPr>
        <w:t>Tel.: +359 2 940 6021</w:t>
      </w:r>
    </w:p>
    <w:p w:rsidR="009C1ED8" w:rsidRPr="00BB283B" w:rsidRDefault="009C1ED8" w:rsidP="00CE0992">
      <w:pPr>
        <w:snapToGrid w:val="0"/>
        <w:rPr>
          <w:lang w:val="es-ES"/>
        </w:rPr>
      </w:pPr>
      <w:r w:rsidRPr="00BB283B">
        <w:rPr>
          <w:lang w:val="es-ES"/>
        </w:rPr>
        <w:t>Fax: +359 2 980 3317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 xml:space="preserve">Email: </w:t>
      </w:r>
      <w:hyperlink r:id="rId17" w:history="1">
        <w:r w:rsidRPr="00BB283B">
          <w:rPr>
            <w:rStyle w:val="Hyperlink"/>
            <w:lang w:val="es-ES"/>
          </w:rPr>
          <w:t>pluleva@moew.government.bg</w:t>
        </w:r>
      </w:hyperlink>
    </w:p>
    <w:p w:rsidR="009C1ED8" w:rsidRPr="00BB283B" w:rsidRDefault="009C1ED8" w:rsidP="00C221D5">
      <w:pPr>
        <w:snapToGrid w:val="0"/>
        <w:rPr>
          <w:lang w:val="es-ES"/>
        </w:rPr>
      </w:pPr>
    </w:p>
    <w:p w:rsidR="006B3164" w:rsidRPr="00385854" w:rsidRDefault="006B3164" w:rsidP="006B3164">
      <w:pPr>
        <w:keepNext/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Cameroon</w:t>
      </w:r>
    </w:p>
    <w:p w:rsidR="006B3164" w:rsidRPr="00385854" w:rsidRDefault="006B3164" w:rsidP="006B3164">
      <w:pPr>
        <w:keepNext/>
        <w:snapToGrid w:val="0"/>
      </w:pPr>
    </w:p>
    <w:p w:rsidR="006B3164" w:rsidRDefault="006B3164" w:rsidP="006B3164">
      <w:pPr>
        <w:keepNext/>
        <w:snapToGrid w:val="0"/>
      </w:pPr>
      <w:r>
        <w:t>Mr. Peter Ayuk Enoh</w:t>
      </w:r>
    </w:p>
    <w:p w:rsidR="006B3164" w:rsidRDefault="006B3164" w:rsidP="006B3164">
      <w:pPr>
        <w:keepNext/>
        <w:snapToGrid w:val="0"/>
      </w:pPr>
      <w:r>
        <w:t>Director</w:t>
      </w:r>
    </w:p>
    <w:p w:rsidR="006B3164" w:rsidRDefault="006B3164" w:rsidP="006B3164">
      <w:pPr>
        <w:keepNext/>
        <w:snapToGrid w:val="0"/>
      </w:pPr>
      <w:r>
        <w:t>Department of Standards and Control</w:t>
      </w:r>
    </w:p>
    <w:p w:rsidR="006B3164" w:rsidRDefault="006B3164" w:rsidP="006B3164">
      <w:pPr>
        <w:keepNext/>
        <w:snapToGrid w:val="0"/>
      </w:pPr>
      <w:r>
        <w:t>Ministry of Environment and Nature Protection</w:t>
      </w:r>
    </w:p>
    <w:p w:rsidR="006B3164" w:rsidRDefault="006B3164" w:rsidP="006B3164">
      <w:pPr>
        <w:keepNext/>
        <w:snapToGrid w:val="0"/>
      </w:pPr>
      <w:r>
        <w:t>B.P. 320</w:t>
      </w:r>
    </w:p>
    <w:p w:rsidR="006B3164" w:rsidRDefault="006B3164" w:rsidP="006B3164">
      <w:pPr>
        <w:keepNext/>
        <w:snapToGrid w:val="0"/>
      </w:pPr>
      <w:r>
        <w:t>Yaoundé</w:t>
      </w:r>
    </w:p>
    <w:p w:rsidR="006B3164" w:rsidRDefault="006B3164" w:rsidP="006B3164">
      <w:pPr>
        <w:keepNext/>
        <w:snapToGrid w:val="0"/>
      </w:pPr>
      <w:r>
        <w:t>Cameroon</w:t>
      </w:r>
    </w:p>
    <w:p w:rsidR="006B3164" w:rsidRDefault="006B3164" w:rsidP="006B3164">
      <w:pPr>
        <w:keepNext/>
        <w:snapToGrid w:val="0"/>
      </w:pPr>
      <w:r>
        <w:t>Tel.: +237 98 137 934</w:t>
      </w:r>
    </w:p>
    <w:p w:rsidR="006B3164" w:rsidRPr="006233A2" w:rsidRDefault="006B3164" w:rsidP="006B3164">
      <w:pPr>
        <w:keepNext/>
        <w:snapToGrid w:val="0"/>
        <w:rPr>
          <w:lang w:val="fr-CH"/>
        </w:rPr>
      </w:pPr>
      <w:r w:rsidRPr="006233A2">
        <w:rPr>
          <w:lang w:val="fr-CH"/>
        </w:rPr>
        <w:t>Fax: +237 22 221 106</w:t>
      </w:r>
    </w:p>
    <w:p w:rsidR="006B3164" w:rsidRPr="006233A2" w:rsidRDefault="006B3164" w:rsidP="006B3164">
      <w:pPr>
        <w:keepNext/>
        <w:snapToGrid w:val="0"/>
        <w:rPr>
          <w:lang w:val="fr-CH"/>
        </w:rPr>
      </w:pPr>
      <w:r w:rsidRPr="006233A2">
        <w:rPr>
          <w:lang w:val="fr-CH"/>
        </w:rPr>
        <w:t>Email: enohpeter@yahoo.fr</w:t>
      </w:r>
    </w:p>
    <w:p w:rsidR="006B3164" w:rsidRPr="006233A2" w:rsidRDefault="006B3164" w:rsidP="006B3164">
      <w:pPr>
        <w:snapToGrid w:val="0"/>
        <w:rPr>
          <w:b/>
          <w:bCs/>
          <w:sz w:val="24"/>
          <w:szCs w:val="24"/>
          <w:lang w:val="fr-CH"/>
        </w:rPr>
      </w:pPr>
    </w:p>
    <w:p w:rsidR="009C1ED8" w:rsidRPr="006233A2" w:rsidRDefault="009C1ED8" w:rsidP="00CE0992">
      <w:pPr>
        <w:keepNext/>
        <w:snapToGrid w:val="0"/>
        <w:rPr>
          <w:b/>
          <w:bCs/>
          <w:sz w:val="24"/>
          <w:szCs w:val="24"/>
          <w:lang w:val="fr-CH"/>
        </w:rPr>
      </w:pPr>
      <w:r w:rsidRPr="006233A2">
        <w:rPr>
          <w:b/>
          <w:bCs/>
          <w:sz w:val="24"/>
          <w:szCs w:val="24"/>
          <w:lang w:val="fr-CH"/>
        </w:rPr>
        <w:t>Canada</w:t>
      </w:r>
    </w:p>
    <w:p w:rsidR="009C1ED8" w:rsidRPr="006233A2" w:rsidRDefault="009C1ED8" w:rsidP="00CE0992">
      <w:pPr>
        <w:keepNext/>
        <w:snapToGrid w:val="0"/>
        <w:rPr>
          <w:lang w:val="fr-CH"/>
        </w:rPr>
      </w:pPr>
    </w:p>
    <w:p w:rsidR="006B3164" w:rsidRDefault="006B3164" w:rsidP="006B3164">
      <w:pPr>
        <w:keepNext/>
        <w:snapToGrid w:val="0"/>
      </w:pPr>
      <w:r>
        <w:t xml:space="preserve">Mr. Jeffery R. </w:t>
      </w:r>
      <w:r w:rsidR="006D4243">
        <w:t>Goodman</w:t>
      </w:r>
    </w:p>
    <w:p w:rsidR="006B3164" w:rsidRDefault="006B3164" w:rsidP="006B3164">
      <w:pPr>
        <w:keepNext/>
        <w:snapToGrid w:val="0"/>
      </w:pPr>
      <w:r>
        <w:t xml:space="preserve">Controls Development Scientist </w:t>
      </w:r>
    </w:p>
    <w:p w:rsidR="006B3164" w:rsidRDefault="006B3164" w:rsidP="006B3164">
      <w:pPr>
        <w:keepNext/>
        <w:snapToGrid w:val="0"/>
      </w:pPr>
      <w:r>
        <w:t>Environment Canada</w:t>
      </w:r>
    </w:p>
    <w:p w:rsidR="006B3164" w:rsidRDefault="006B3164" w:rsidP="006B3164">
      <w:pPr>
        <w:keepNext/>
        <w:snapToGrid w:val="0"/>
      </w:pPr>
      <w:r>
        <w:t>11th Floor, Place Vincent Massey</w:t>
      </w:r>
    </w:p>
    <w:p w:rsidR="006B3164" w:rsidRDefault="006B3164" w:rsidP="006B3164">
      <w:pPr>
        <w:keepNext/>
        <w:snapToGrid w:val="0"/>
      </w:pPr>
      <w:r>
        <w:t>351 St. Joseph Blvd. Gatineau</w:t>
      </w:r>
    </w:p>
    <w:p w:rsidR="006B3164" w:rsidRDefault="006B3164" w:rsidP="006B3164">
      <w:pPr>
        <w:keepNext/>
        <w:snapToGrid w:val="0"/>
      </w:pPr>
      <w:r>
        <w:t>Quebec</w:t>
      </w:r>
    </w:p>
    <w:p w:rsidR="009C1ED8" w:rsidRPr="00BB283B" w:rsidRDefault="009C1ED8" w:rsidP="006B3164">
      <w:pPr>
        <w:keepNext/>
        <w:snapToGrid w:val="0"/>
        <w:rPr>
          <w:lang w:val="es-ES"/>
        </w:rPr>
      </w:pPr>
      <w:r w:rsidRPr="00BB283B">
        <w:rPr>
          <w:lang w:val="es-ES"/>
        </w:rPr>
        <w:t>Canada</w:t>
      </w:r>
    </w:p>
    <w:p w:rsidR="009C1ED8" w:rsidRPr="00BB283B" w:rsidRDefault="009C1ED8" w:rsidP="00CE0992">
      <w:pPr>
        <w:keepNext/>
        <w:snapToGrid w:val="0"/>
        <w:rPr>
          <w:lang w:val="es-ES"/>
        </w:rPr>
      </w:pPr>
      <w:r w:rsidRPr="00BB283B">
        <w:rPr>
          <w:lang w:val="es-ES"/>
        </w:rPr>
        <w:t xml:space="preserve">Tel.: +1 </w:t>
      </w:r>
      <w:r w:rsidR="006B3164">
        <w:rPr>
          <w:lang w:val="es-ES"/>
        </w:rPr>
        <w:t>819</w:t>
      </w:r>
      <w:r w:rsidRPr="00BB283B">
        <w:rPr>
          <w:lang w:val="es-ES"/>
        </w:rPr>
        <w:t xml:space="preserve"> </w:t>
      </w:r>
      <w:r w:rsidR="006B3164">
        <w:rPr>
          <w:lang w:val="es-ES"/>
        </w:rPr>
        <w:t xml:space="preserve">938 </w:t>
      </w:r>
      <w:r w:rsidR="006B3164" w:rsidRPr="006B3164">
        <w:rPr>
          <w:lang w:val="es-ES"/>
        </w:rPr>
        <w:t>4231</w:t>
      </w:r>
    </w:p>
    <w:p w:rsidR="009C1ED8" w:rsidRPr="006233A2" w:rsidRDefault="009C1ED8" w:rsidP="00CE0992">
      <w:pPr>
        <w:keepNext/>
        <w:snapToGrid w:val="0"/>
        <w:rPr>
          <w:lang w:val="es-ES"/>
        </w:rPr>
      </w:pPr>
      <w:r w:rsidRPr="006233A2">
        <w:rPr>
          <w:lang w:val="es-ES"/>
        </w:rPr>
        <w:t xml:space="preserve">Email: </w:t>
      </w:r>
      <w:r w:rsidR="006B3164" w:rsidRPr="006233A2">
        <w:rPr>
          <w:lang w:val="es-ES"/>
        </w:rPr>
        <w:t>Jeffery.Goodman@ec.gc.ca</w:t>
      </w:r>
    </w:p>
    <w:p w:rsidR="009C1ED8" w:rsidRPr="006233A2" w:rsidRDefault="009C1ED8" w:rsidP="004C2BA9">
      <w:pPr>
        <w:snapToGrid w:val="0"/>
        <w:rPr>
          <w:b/>
          <w:bCs/>
          <w:sz w:val="24"/>
          <w:szCs w:val="24"/>
          <w:lang w:val="es-ES"/>
        </w:rPr>
      </w:pPr>
    </w:p>
    <w:p w:rsidR="006B3164" w:rsidRPr="006233A2" w:rsidRDefault="006B3164" w:rsidP="006B3164">
      <w:pPr>
        <w:snapToGrid w:val="0"/>
        <w:rPr>
          <w:b/>
          <w:bCs/>
          <w:sz w:val="24"/>
          <w:szCs w:val="24"/>
          <w:lang w:val="es-ES"/>
        </w:rPr>
      </w:pPr>
      <w:r w:rsidRPr="006233A2">
        <w:rPr>
          <w:b/>
          <w:bCs/>
          <w:sz w:val="24"/>
          <w:szCs w:val="24"/>
          <w:lang w:val="es-ES"/>
        </w:rPr>
        <w:t>China</w:t>
      </w:r>
    </w:p>
    <w:p w:rsidR="006B3164" w:rsidRPr="006233A2" w:rsidRDefault="006B3164" w:rsidP="006B3164">
      <w:pPr>
        <w:snapToGrid w:val="0"/>
        <w:rPr>
          <w:lang w:val="es-ES"/>
        </w:rPr>
      </w:pPr>
    </w:p>
    <w:p w:rsidR="006B3164" w:rsidRPr="006233A2" w:rsidRDefault="006B3164" w:rsidP="006B3164">
      <w:pPr>
        <w:snapToGrid w:val="0"/>
        <w:rPr>
          <w:lang w:val="es-ES"/>
        </w:rPr>
      </w:pPr>
      <w:r w:rsidRPr="006233A2">
        <w:rPr>
          <w:lang w:val="es-ES"/>
        </w:rPr>
        <w:t xml:space="preserve">Ms. </w:t>
      </w:r>
      <w:proofErr w:type="spellStart"/>
      <w:r w:rsidRPr="006233A2">
        <w:rPr>
          <w:lang w:val="es-ES"/>
        </w:rPr>
        <w:t>Jinye</w:t>
      </w:r>
      <w:proofErr w:type="spellEnd"/>
      <w:r w:rsidRPr="006233A2">
        <w:rPr>
          <w:lang w:val="es-ES"/>
        </w:rPr>
        <w:t xml:space="preserve"> </w:t>
      </w:r>
      <w:proofErr w:type="spellStart"/>
      <w:r w:rsidRPr="006233A2">
        <w:rPr>
          <w:lang w:val="es-ES"/>
        </w:rPr>
        <w:t>Sun</w:t>
      </w:r>
      <w:proofErr w:type="spellEnd"/>
    </w:p>
    <w:p w:rsidR="006B3164" w:rsidRPr="006233A2" w:rsidRDefault="006B3164" w:rsidP="006B3164">
      <w:pPr>
        <w:snapToGrid w:val="0"/>
        <w:rPr>
          <w:lang w:val="es-ES"/>
        </w:rPr>
      </w:pPr>
      <w:proofErr w:type="spellStart"/>
      <w:r w:rsidRPr="006233A2">
        <w:rPr>
          <w:lang w:val="es-ES"/>
        </w:rPr>
        <w:t>Professor</w:t>
      </w:r>
      <w:proofErr w:type="spellEnd"/>
    </w:p>
    <w:p w:rsidR="006B3164" w:rsidRPr="006233A2" w:rsidRDefault="006B3164" w:rsidP="006B3164">
      <w:pPr>
        <w:snapToGrid w:val="0"/>
        <w:rPr>
          <w:lang w:val="es-ES"/>
        </w:rPr>
      </w:pPr>
      <w:proofErr w:type="spellStart"/>
      <w:r w:rsidRPr="006233A2">
        <w:rPr>
          <w:lang w:val="es-ES"/>
        </w:rPr>
        <w:t>Solid</w:t>
      </w:r>
      <w:proofErr w:type="spellEnd"/>
      <w:r w:rsidRPr="006233A2">
        <w:rPr>
          <w:lang w:val="es-ES"/>
        </w:rPr>
        <w:t xml:space="preserve"> </w:t>
      </w:r>
      <w:proofErr w:type="spellStart"/>
      <w:r w:rsidRPr="006233A2">
        <w:rPr>
          <w:lang w:val="es-ES"/>
        </w:rPr>
        <w:t>Waste</w:t>
      </w:r>
      <w:proofErr w:type="spellEnd"/>
      <w:r w:rsidRPr="006233A2">
        <w:rPr>
          <w:lang w:val="es-ES"/>
        </w:rPr>
        <w:t xml:space="preserve"> and </w:t>
      </w:r>
      <w:proofErr w:type="spellStart"/>
      <w:r w:rsidRPr="006233A2">
        <w:rPr>
          <w:lang w:val="es-ES"/>
        </w:rPr>
        <w:t>Chemicals</w:t>
      </w:r>
      <w:proofErr w:type="spellEnd"/>
      <w:r w:rsidRPr="006233A2">
        <w:rPr>
          <w:lang w:val="es-ES"/>
        </w:rPr>
        <w:t xml:space="preserve"> Management Centre</w:t>
      </w:r>
    </w:p>
    <w:p w:rsidR="006B3164" w:rsidRPr="006233A2" w:rsidRDefault="006B3164" w:rsidP="006B3164">
      <w:pPr>
        <w:snapToGrid w:val="0"/>
        <w:rPr>
          <w:lang w:val="es-ES"/>
        </w:rPr>
      </w:pPr>
      <w:proofErr w:type="spellStart"/>
      <w:r w:rsidRPr="006233A2">
        <w:rPr>
          <w:lang w:val="es-ES"/>
        </w:rPr>
        <w:t>Ministry</w:t>
      </w:r>
      <w:proofErr w:type="spellEnd"/>
      <w:r w:rsidRPr="006233A2">
        <w:rPr>
          <w:lang w:val="es-ES"/>
        </w:rPr>
        <w:t xml:space="preserve"> of </w:t>
      </w:r>
      <w:proofErr w:type="spellStart"/>
      <w:r w:rsidRPr="006233A2">
        <w:rPr>
          <w:lang w:val="es-ES"/>
        </w:rPr>
        <w:t>Environmental</w:t>
      </w:r>
      <w:proofErr w:type="spellEnd"/>
      <w:r w:rsidRPr="006233A2">
        <w:rPr>
          <w:lang w:val="es-ES"/>
        </w:rPr>
        <w:t xml:space="preserve"> </w:t>
      </w:r>
      <w:proofErr w:type="spellStart"/>
      <w:r w:rsidRPr="006233A2">
        <w:rPr>
          <w:lang w:val="es-ES"/>
        </w:rPr>
        <w:t>Protection</w:t>
      </w:r>
      <w:proofErr w:type="spellEnd"/>
    </w:p>
    <w:p w:rsidR="006B3164" w:rsidRPr="006B3164" w:rsidRDefault="006B3164" w:rsidP="006B3164">
      <w:pPr>
        <w:snapToGrid w:val="0"/>
        <w:rPr>
          <w:lang w:val="en-US"/>
        </w:rPr>
      </w:pPr>
      <w:r w:rsidRPr="006B3164">
        <w:rPr>
          <w:lang w:val="en-US"/>
        </w:rPr>
        <w:t>No. 1 Yuhuinonlu, Beiyuan, Anwai</w:t>
      </w:r>
    </w:p>
    <w:p w:rsidR="006B3164" w:rsidRPr="006B3164" w:rsidRDefault="006B3164" w:rsidP="006B3164">
      <w:pPr>
        <w:snapToGrid w:val="0"/>
        <w:rPr>
          <w:lang w:val="en-US"/>
        </w:rPr>
      </w:pPr>
      <w:r w:rsidRPr="006B3164">
        <w:rPr>
          <w:lang w:val="en-US"/>
        </w:rPr>
        <w:t>Chaoyang District</w:t>
      </w:r>
    </w:p>
    <w:p w:rsidR="006B3164" w:rsidRDefault="006B3164" w:rsidP="006B3164">
      <w:pPr>
        <w:snapToGrid w:val="0"/>
        <w:rPr>
          <w:lang w:val="en-US"/>
        </w:rPr>
      </w:pPr>
      <w:r w:rsidRPr="006B3164">
        <w:rPr>
          <w:lang w:val="en-US"/>
        </w:rPr>
        <w:t>100029 Beijing</w:t>
      </w:r>
    </w:p>
    <w:p w:rsidR="006B3164" w:rsidRPr="006233A2" w:rsidRDefault="006B3164" w:rsidP="006B3164">
      <w:pPr>
        <w:snapToGrid w:val="0"/>
        <w:rPr>
          <w:lang w:val="en-US"/>
        </w:rPr>
      </w:pPr>
      <w:r w:rsidRPr="006233A2">
        <w:rPr>
          <w:lang w:val="en-US"/>
        </w:rPr>
        <w:t>China</w:t>
      </w:r>
    </w:p>
    <w:p w:rsidR="006B3164" w:rsidRPr="006233A2" w:rsidRDefault="006B3164" w:rsidP="006B3164">
      <w:pPr>
        <w:snapToGrid w:val="0"/>
        <w:rPr>
          <w:lang w:val="en-US"/>
        </w:rPr>
      </w:pPr>
      <w:r w:rsidRPr="006233A2">
        <w:rPr>
          <w:lang w:val="en-US"/>
        </w:rPr>
        <w:t>Tel.: +86 10 846 654 60</w:t>
      </w:r>
    </w:p>
    <w:p w:rsidR="006B3164" w:rsidRPr="006233A2" w:rsidRDefault="006B3164" w:rsidP="006B3164">
      <w:pPr>
        <w:snapToGrid w:val="0"/>
        <w:rPr>
          <w:lang w:val="en-US"/>
        </w:rPr>
      </w:pPr>
      <w:r w:rsidRPr="006233A2">
        <w:rPr>
          <w:lang w:val="en-US"/>
        </w:rPr>
        <w:t>Fax: +86 10 846 529 77</w:t>
      </w:r>
    </w:p>
    <w:p w:rsidR="006B3164" w:rsidRPr="006233A2" w:rsidRDefault="006B3164" w:rsidP="006B3164">
      <w:pPr>
        <w:snapToGrid w:val="0"/>
        <w:rPr>
          <w:lang w:val="en-US"/>
        </w:rPr>
      </w:pPr>
      <w:r w:rsidRPr="006233A2">
        <w:rPr>
          <w:lang w:val="en-US"/>
        </w:rPr>
        <w:t>Email: sunjinye@mepscc.cn</w:t>
      </w:r>
    </w:p>
    <w:p w:rsidR="006B3164" w:rsidRPr="006233A2" w:rsidRDefault="006B3164" w:rsidP="006B3164">
      <w:pPr>
        <w:snapToGrid w:val="0"/>
        <w:rPr>
          <w:b/>
          <w:bCs/>
          <w:sz w:val="24"/>
          <w:szCs w:val="24"/>
          <w:lang w:val="en-US"/>
        </w:rPr>
      </w:pPr>
    </w:p>
    <w:p w:rsidR="009C1ED8" w:rsidRPr="006B3164" w:rsidRDefault="009C1ED8" w:rsidP="00C221D5">
      <w:pPr>
        <w:snapToGrid w:val="0"/>
        <w:rPr>
          <w:b/>
          <w:bCs/>
          <w:sz w:val="24"/>
          <w:szCs w:val="24"/>
          <w:lang w:val="fr-CH"/>
        </w:rPr>
      </w:pPr>
      <w:r w:rsidRPr="006B3164">
        <w:rPr>
          <w:b/>
          <w:bCs/>
          <w:sz w:val="24"/>
          <w:szCs w:val="24"/>
          <w:lang w:val="fr-CH"/>
        </w:rPr>
        <w:t>C</w:t>
      </w:r>
      <w:r w:rsidRPr="00C221D5">
        <w:rPr>
          <w:b/>
          <w:bCs/>
          <w:sz w:val="24"/>
          <w:szCs w:val="24"/>
          <w:lang w:val="fr-CH"/>
        </w:rPr>
        <w:t>o</w:t>
      </w:r>
      <w:r>
        <w:rPr>
          <w:b/>
          <w:bCs/>
          <w:sz w:val="24"/>
          <w:szCs w:val="24"/>
          <w:lang w:val="fr-CH"/>
        </w:rPr>
        <w:t>ngo</w:t>
      </w:r>
    </w:p>
    <w:p w:rsidR="009C1ED8" w:rsidRPr="006B3164" w:rsidRDefault="009C1ED8" w:rsidP="004C2BA9">
      <w:pPr>
        <w:snapToGrid w:val="0"/>
        <w:rPr>
          <w:lang w:val="fr-CH"/>
        </w:rPr>
      </w:pPr>
    </w:p>
    <w:p w:rsidR="009C1ED8" w:rsidRPr="00C221D5" w:rsidRDefault="009C1ED8" w:rsidP="00CE0992">
      <w:pPr>
        <w:snapToGrid w:val="0"/>
        <w:rPr>
          <w:lang w:val="fr-CH"/>
        </w:rPr>
      </w:pPr>
      <w:r w:rsidRPr="00C221D5">
        <w:rPr>
          <w:lang w:val="fr-CH"/>
        </w:rPr>
        <w:t>Mr. Victor N'G</w:t>
      </w:r>
      <w:r>
        <w:rPr>
          <w:lang w:val="fr-CH"/>
        </w:rPr>
        <w:t>oka</w:t>
      </w:r>
    </w:p>
    <w:p w:rsidR="009C1ED8" w:rsidRPr="00C221D5" w:rsidRDefault="009C1ED8" w:rsidP="00C221D5">
      <w:pPr>
        <w:snapToGrid w:val="0"/>
        <w:rPr>
          <w:lang w:val="fr-CH"/>
        </w:rPr>
      </w:pPr>
      <w:r w:rsidRPr="00C221D5">
        <w:rPr>
          <w:lang w:val="fr-CH"/>
        </w:rPr>
        <w:t>Enseignant - Chercheur</w:t>
      </w:r>
    </w:p>
    <w:p w:rsidR="009C1ED8" w:rsidRPr="00C221D5" w:rsidRDefault="009C1ED8" w:rsidP="00C221D5">
      <w:pPr>
        <w:snapToGrid w:val="0"/>
        <w:rPr>
          <w:lang w:val="fr-CH"/>
        </w:rPr>
      </w:pPr>
      <w:r w:rsidRPr="00C221D5">
        <w:rPr>
          <w:lang w:val="fr-CH"/>
        </w:rPr>
        <w:t>Département de Chimie / Faculté des Sciences et Techniques</w:t>
      </w:r>
    </w:p>
    <w:p w:rsidR="009C1ED8" w:rsidRPr="00C221D5" w:rsidRDefault="009C1ED8" w:rsidP="00C221D5">
      <w:pPr>
        <w:snapToGrid w:val="0"/>
        <w:rPr>
          <w:lang w:val="fr-CH"/>
        </w:rPr>
      </w:pPr>
      <w:r w:rsidRPr="00C221D5">
        <w:rPr>
          <w:lang w:val="fr-CH"/>
        </w:rPr>
        <w:t>Université Marien Ngouabi</w:t>
      </w:r>
    </w:p>
    <w:p w:rsidR="009C1ED8" w:rsidRPr="00C221D5" w:rsidRDefault="009C1ED8" w:rsidP="00C221D5">
      <w:pPr>
        <w:snapToGrid w:val="0"/>
        <w:rPr>
          <w:lang w:val="fr-CH"/>
        </w:rPr>
      </w:pPr>
      <w:r w:rsidRPr="00C221D5">
        <w:rPr>
          <w:lang w:val="fr-CH"/>
        </w:rPr>
        <w:t>81, rue Dahomey Potopoto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B.P. 13922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Brazzaville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Congo</w:t>
      </w:r>
    </w:p>
    <w:p w:rsidR="009C1ED8" w:rsidRPr="00BB283B" w:rsidRDefault="009C1ED8" w:rsidP="00A54ACC">
      <w:pPr>
        <w:snapToGrid w:val="0"/>
        <w:rPr>
          <w:lang w:val="es-ES"/>
        </w:rPr>
      </w:pPr>
      <w:r w:rsidRPr="00BB283B">
        <w:rPr>
          <w:lang w:val="es-ES"/>
        </w:rPr>
        <w:t>Tel.: +242 06 663 7606; +242 05 540 8868</w:t>
      </w:r>
    </w:p>
    <w:p w:rsidR="009C1ED8" w:rsidRPr="00BB283B" w:rsidRDefault="009C1ED8" w:rsidP="00C221D5">
      <w:pPr>
        <w:snapToGrid w:val="0"/>
        <w:rPr>
          <w:lang w:val="fr-FR"/>
        </w:rPr>
      </w:pPr>
      <w:r w:rsidRPr="00BB283B">
        <w:rPr>
          <w:lang w:val="fr-FR"/>
        </w:rPr>
        <w:t>Email: ehatingoka@hotmail.com</w:t>
      </w:r>
    </w:p>
    <w:p w:rsidR="009C1ED8" w:rsidRPr="00BB283B" w:rsidRDefault="009C1ED8" w:rsidP="004C2BA9">
      <w:pPr>
        <w:snapToGrid w:val="0"/>
        <w:rPr>
          <w:b/>
          <w:bCs/>
          <w:sz w:val="24"/>
          <w:szCs w:val="24"/>
          <w:lang w:val="fr-FR"/>
        </w:rPr>
      </w:pPr>
    </w:p>
    <w:p w:rsidR="009C1ED8" w:rsidRPr="00BB283B" w:rsidRDefault="006B3164" w:rsidP="00C221D5">
      <w:pPr>
        <w:snapToGrid w:val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br w:type="column"/>
      </w:r>
      <w:r>
        <w:rPr>
          <w:b/>
          <w:bCs/>
          <w:sz w:val="24"/>
          <w:szCs w:val="24"/>
          <w:lang w:val="fr-FR"/>
        </w:rPr>
        <w:lastRenderedPageBreak/>
        <w:t>Dominican Republic</w:t>
      </w:r>
    </w:p>
    <w:p w:rsidR="009C1ED8" w:rsidRPr="00BB283B" w:rsidRDefault="009C1ED8" w:rsidP="004C2BA9">
      <w:pPr>
        <w:snapToGrid w:val="0"/>
        <w:rPr>
          <w:lang w:val="fr-FR"/>
        </w:rPr>
      </w:pPr>
    </w:p>
    <w:p w:rsidR="006B3164" w:rsidRPr="006B3164" w:rsidRDefault="006B3164" w:rsidP="006B3164">
      <w:pPr>
        <w:snapToGrid w:val="0"/>
        <w:rPr>
          <w:lang w:val="fr-CH"/>
        </w:rPr>
      </w:pPr>
      <w:r w:rsidRPr="006B3164">
        <w:rPr>
          <w:lang w:val="fr-CH"/>
        </w:rPr>
        <w:t>Ms. Elsa F</w:t>
      </w:r>
      <w:r>
        <w:rPr>
          <w:lang w:val="fr-CH"/>
        </w:rPr>
        <w:t>erreras de Sanchez</w:t>
      </w:r>
    </w:p>
    <w:p w:rsidR="006B3164" w:rsidRPr="006B3164" w:rsidRDefault="006B3164" w:rsidP="006B3164">
      <w:pPr>
        <w:snapToGrid w:val="0"/>
        <w:rPr>
          <w:lang w:val="fr-CH"/>
        </w:rPr>
      </w:pPr>
      <w:r w:rsidRPr="006B3164">
        <w:rPr>
          <w:lang w:val="fr-CH"/>
        </w:rPr>
        <w:t>Encargada</w:t>
      </w:r>
    </w:p>
    <w:p w:rsidR="006B3164" w:rsidRPr="006B3164" w:rsidRDefault="006B3164" w:rsidP="006B3164">
      <w:pPr>
        <w:snapToGrid w:val="0"/>
        <w:rPr>
          <w:lang w:val="fr-CH"/>
        </w:rPr>
      </w:pPr>
      <w:r w:rsidRPr="006B3164">
        <w:rPr>
          <w:lang w:val="fr-CH"/>
        </w:rPr>
        <w:t>Departamento de Substancias Químicas</w:t>
      </w:r>
    </w:p>
    <w:p w:rsidR="006B3164" w:rsidRPr="006B3164" w:rsidRDefault="006B3164" w:rsidP="006B3164">
      <w:pPr>
        <w:snapToGrid w:val="0"/>
        <w:rPr>
          <w:lang w:val="fr-CH"/>
        </w:rPr>
      </w:pPr>
      <w:r w:rsidRPr="006B3164">
        <w:rPr>
          <w:lang w:val="fr-CH"/>
        </w:rPr>
        <w:t>Ministerio de Medio Ambiente y Recursos Naturales</w:t>
      </w:r>
    </w:p>
    <w:p w:rsidR="006B3164" w:rsidRDefault="006B3164" w:rsidP="006B3164">
      <w:pPr>
        <w:snapToGrid w:val="0"/>
      </w:pPr>
      <w:r w:rsidRPr="006B3164">
        <w:rPr>
          <w:lang w:val="fr-CH"/>
        </w:rPr>
        <w:t xml:space="preserve">Avenida Cayetano Jermosen esquina Avda. </w:t>
      </w:r>
      <w:r>
        <w:t>Luperón</w:t>
      </w:r>
    </w:p>
    <w:p w:rsidR="006B3164" w:rsidRDefault="006B3164" w:rsidP="006B3164">
      <w:pPr>
        <w:snapToGrid w:val="0"/>
      </w:pPr>
      <w:r>
        <w:t>Urb. El Pedregal,</w:t>
      </w:r>
    </w:p>
    <w:p w:rsidR="006B3164" w:rsidRDefault="006B3164" w:rsidP="006B3164">
      <w:pPr>
        <w:snapToGrid w:val="0"/>
      </w:pPr>
      <w:r>
        <w:t>Santo Domingo</w:t>
      </w:r>
    </w:p>
    <w:p w:rsidR="006B3164" w:rsidRDefault="006B3164" w:rsidP="006B3164">
      <w:pPr>
        <w:snapToGrid w:val="0"/>
      </w:pPr>
      <w:r w:rsidRPr="006B3164">
        <w:t>Dominican Re</w:t>
      </w:r>
      <w:r>
        <w:t>public</w:t>
      </w:r>
    </w:p>
    <w:p w:rsidR="006B3164" w:rsidRPr="006B3164" w:rsidRDefault="006B3164" w:rsidP="006B3164">
      <w:pPr>
        <w:snapToGrid w:val="0"/>
      </w:pPr>
      <w:r w:rsidRPr="006B3164">
        <w:t>Tel.: +1 809 567 4300 x 6230</w:t>
      </w:r>
    </w:p>
    <w:p w:rsidR="006B3164" w:rsidRPr="006B3164" w:rsidRDefault="006B3164" w:rsidP="006B3164">
      <w:pPr>
        <w:snapToGrid w:val="0"/>
      </w:pPr>
      <w:r w:rsidRPr="006B3164">
        <w:t>Fax: +1 809 472 0626</w:t>
      </w:r>
    </w:p>
    <w:p w:rsidR="009C1ED8" w:rsidRPr="006B3164" w:rsidRDefault="006B3164" w:rsidP="006B3164">
      <w:pPr>
        <w:snapToGrid w:val="0"/>
      </w:pPr>
      <w:r w:rsidRPr="006B3164">
        <w:t>Email: elsa.ferreras@ambiente.gob.do; elsaferreras@yahoo.com; elsaferreras@gmail.com</w:t>
      </w:r>
    </w:p>
    <w:p w:rsidR="009C1ED8" w:rsidRPr="006B3164" w:rsidRDefault="009C1ED8" w:rsidP="004C2BA9">
      <w:pPr>
        <w:snapToGrid w:val="0"/>
        <w:rPr>
          <w:b/>
          <w:bCs/>
          <w:sz w:val="24"/>
          <w:szCs w:val="24"/>
        </w:rPr>
      </w:pPr>
    </w:p>
    <w:p w:rsidR="009C1ED8" w:rsidRPr="006B3164" w:rsidRDefault="009C1ED8" w:rsidP="004C2BA9">
      <w:pPr>
        <w:snapToGrid w:val="0"/>
        <w:rPr>
          <w:b/>
          <w:bCs/>
          <w:sz w:val="24"/>
          <w:szCs w:val="24"/>
        </w:rPr>
      </w:pPr>
      <w:r w:rsidRPr="006B3164">
        <w:rPr>
          <w:b/>
          <w:bCs/>
          <w:sz w:val="24"/>
          <w:szCs w:val="24"/>
        </w:rPr>
        <w:t>E</w:t>
      </w:r>
      <w:r w:rsidR="006B3164">
        <w:rPr>
          <w:b/>
          <w:bCs/>
          <w:sz w:val="24"/>
          <w:szCs w:val="24"/>
        </w:rPr>
        <w:t>thiopia</w:t>
      </w:r>
    </w:p>
    <w:p w:rsidR="009C1ED8" w:rsidRPr="006B3164" w:rsidRDefault="009C1ED8" w:rsidP="004C2BA9">
      <w:pPr>
        <w:snapToGrid w:val="0"/>
      </w:pPr>
    </w:p>
    <w:p w:rsidR="006B3164" w:rsidRDefault="006B3164" w:rsidP="006B3164">
      <w:pPr>
        <w:keepNext/>
        <w:snapToGrid w:val="0"/>
      </w:pPr>
      <w:r>
        <w:t>Mr. Mohammed Ali Mohammed</w:t>
      </w:r>
    </w:p>
    <w:p w:rsidR="006B3164" w:rsidRDefault="006B3164" w:rsidP="006B3164">
      <w:pPr>
        <w:keepNext/>
        <w:snapToGrid w:val="0"/>
      </w:pPr>
      <w:r>
        <w:t>Director</w:t>
      </w:r>
    </w:p>
    <w:p w:rsidR="006B3164" w:rsidRDefault="006B3164" w:rsidP="006B3164">
      <w:pPr>
        <w:keepNext/>
        <w:snapToGrid w:val="0"/>
      </w:pPr>
      <w:r>
        <w:t>Technology Transfer Programme Directorate</w:t>
      </w:r>
    </w:p>
    <w:p w:rsidR="006B3164" w:rsidRDefault="006B3164" w:rsidP="006B3164">
      <w:pPr>
        <w:keepNext/>
        <w:snapToGrid w:val="0"/>
      </w:pPr>
      <w:r>
        <w:t>Environmental Protection Authority</w:t>
      </w:r>
    </w:p>
    <w:p w:rsidR="006B3164" w:rsidRDefault="006B3164" w:rsidP="006B3164">
      <w:pPr>
        <w:keepNext/>
        <w:snapToGrid w:val="0"/>
      </w:pPr>
      <w:r>
        <w:t>P.O. Box 12760</w:t>
      </w:r>
    </w:p>
    <w:p w:rsidR="006B3164" w:rsidRDefault="006B3164" w:rsidP="006B3164">
      <w:pPr>
        <w:keepNext/>
        <w:snapToGrid w:val="0"/>
      </w:pPr>
      <w:r>
        <w:t>Addis Ababa</w:t>
      </w:r>
    </w:p>
    <w:p w:rsidR="006B3164" w:rsidRDefault="006B3164" w:rsidP="006B3164">
      <w:pPr>
        <w:keepNext/>
        <w:snapToGrid w:val="0"/>
      </w:pPr>
      <w:r>
        <w:t>Ethiopia</w:t>
      </w:r>
    </w:p>
    <w:p w:rsidR="006B3164" w:rsidRDefault="006B3164" w:rsidP="006B3164">
      <w:pPr>
        <w:keepNext/>
        <w:snapToGrid w:val="0"/>
      </w:pPr>
      <w:r>
        <w:t>Tel.: +251 1 911 748 434</w:t>
      </w:r>
    </w:p>
    <w:p w:rsidR="006B3164" w:rsidRDefault="006B3164" w:rsidP="006B3164">
      <w:pPr>
        <w:keepNext/>
        <w:snapToGrid w:val="0"/>
      </w:pPr>
      <w:r>
        <w:t>Fax: +251 1 116 464 876 / 86</w:t>
      </w:r>
    </w:p>
    <w:p w:rsidR="009C1ED8" w:rsidRDefault="006B3164" w:rsidP="006B3164">
      <w:pPr>
        <w:keepNext/>
        <w:snapToGrid w:val="0"/>
      </w:pPr>
      <w:r>
        <w:t xml:space="preserve">Email: mohali17us@yahoo.com; </w:t>
      </w:r>
      <w:hyperlink r:id="rId18" w:history="1">
        <w:r w:rsidRPr="001A6335">
          <w:rPr>
            <w:rStyle w:val="Hyperlink"/>
            <w:lang w:val="en-GB"/>
          </w:rPr>
          <w:t>esid@ethionet.et</w:t>
        </w:r>
      </w:hyperlink>
    </w:p>
    <w:p w:rsidR="006B3164" w:rsidRPr="00BB283B" w:rsidRDefault="006B3164" w:rsidP="006B3164">
      <w:pPr>
        <w:keepNext/>
        <w:snapToGrid w:val="0"/>
        <w:rPr>
          <w:b/>
          <w:bCs/>
          <w:sz w:val="24"/>
          <w:szCs w:val="24"/>
          <w:lang w:val="es-ES"/>
        </w:rPr>
      </w:pPr>
    </w:p>
    <w:p w:rsidR="006B3164" w:rsidRPr="006B3164" w:rsidRDefault="006B3164" w:rsidP="006B3164">
      <w:pPr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Gambia</w:t>
      </w:r>
    </w:p>
    <w:p w:rsidR="006B3164" w:rsidRPr="006B3164" w:rsidRDefault="006B3164" w:rsidP="006B3164">
      <w:pPr>
        <w:snapToGrid w:val="0"/>
      </w:pPr>
    </w:p>
    <w:p w:rsidR="006B3164" w:rsidRDefault="006B3164" w:rsidP="006B3164">
      <w:pPr>
        <w:keepNext/>
        <w:snapToGrid w:val="0"/>
      </w:pPr>
      <w:r>
        <w:t>Mr. Omar S. Bah</w:t>
      </w:r>
    </w:p>
    <w:p w:rsidR="006B3164" w:rsidRDefault="006B3164" w:rsidP="006B3164">
      <w:pPr>
        <w:keepNext/>
        <w:snapToGrid w:val="0"/>
      </w:pPr>
      <w:r>
        <w:t>Senior Programme Officer</w:t>
      </w:r>
    </w:p>
    <w:p w:rsidR="006B3164" w:rsidRDefault="006B3164" w:rsidP="006B3164">
      <w:pPr>
        <w:keepNext/>
        <w:snapToGrid w:val="0"/>
      </w:pPr>
      <w:r>
        <w:t>Hazardous Chemicals &amp; Pesticides and</w:t>
      </w:r>
    </w:p>
    <w:p w:rsidR="006B3164" w:rsidRDefault="006B3164" w:rsidP="006B3164">
      <w:pPr>
        <w:keepNext/>
        <w:snapToGrid w:val="0"/>
      </w:pPr>
      <w:r>
        <w:t>National Environment Agency</w:t>
      </w:r>
    </w:p>
    <w:p w:rsidR="006B3164" w:rsidRDefault="006B3164" w:rsidP="006B3164">
      <w:pPr>
        <w:keepNext/>
        <w:snapToGrid w:val="0"/>
      </w:pPr>
      <w:r>
        <w:t>Jimpex Road, Kanifing</w:t>
      </w:r>
    </w:p>
    <w:p w:rsidR="006B3164" w:rsidRDefault="006B3164" w:rsidP="006B3164">
      <w:pPr>
        <w:keepNext/>
        <w:snapToGrid w:val="0"/>
      </w:pPr>
      <w:r>
        <w:t>PMB 48, Banjul</w:t>
      </w:r>
    </w:p>
    <w:p w:rsidR="006B3164" w:rsidRDefault="006B3164" w:rsidP="006B3164">
      <w:pPr>
        <w:keepNext/>
        <w:snapToGrid w:val="0"/>
      </w:pPr>
      <w:r>
        <w:t>Gambia</w:t>
      </w:r>
    </w:p>
    <w:p w:rsidR="006B3164" w:rsidRDefault="00495C21" w:rsidP="006B3164">
      <w:pPr>
        <w:keepNext/>
        <w:snapToGrid w:val="0"/>
      </w:pPr>
      <w:r>
        <w:t>Tel.</w:t>
      </w:r>
      <w:r w:rsidR="006B3164">
        <w:t>: +220 439 9422</w:t>
      </w:r>
    </w:p>
    <w:p w:rsidR="006B3164" w:rsidRPr="006233A2" w:rsidRDefault="006B3164" w:rsidP="006B3164">
      <w:pPr>
        <w:keepNext/>
        <w:snapToGrid w:val="0"/>
        <w:rPr>
          <w:lang w:val="en-US"/>
        </w:rPr>
      </w:pPr>
      <w:r w:rsidRPr="006233A2">
        <w:rPr>
          <w:lang w:val="en-US"/>
        </w:rPr>
        <w:t>Fax: +220 439 9430</w:t>
      </w:r>
    </w:p>
    <w:p w:rsidR="006B3164" w:rsidRPr="006233A2" w:rsidRDefault="006B3164" w:rsidP="006B3164">
      <w:pPr>
        <w:keepNext/>
        <w:snapToGrid w:val="0"/>
        <w:rPr>
          <w:lang w:val="en-US"/>
        </w:rPr>
      </w:pPr>
      <w:r w:rsidRPr="006233A2">
        <w:rPr>
          <w:lang w:val="en-US"/>
        </w:rPr>
        <w:t xml:space="preserve">Email: </w:t>
      </w:r>
      <w:hyperlink r:id="rId19" w:history="1">
        <w:r w:rsidRPr="006233A2">
          <w:rPr>
            <w:rStyle w:val="Hyperlink"/>
            <w:lang w:val="en-US"/>
          </w:rPr>
          <w:t>omar16bah@yahoo.ca</w:t>
        </w:r>
      </w:hyperlink>
    </w:p>
    <w:p w:rsidR="006B3164" w:rsidRPr="00BB283B" w:rsidRDefault="006B3164" w:rsidP="006B3164">
      <w:pPr>
        <w:keepNext/>
        <w:snapToGrid w:val="0"/>
        <w:rPr>
          <w:b/>
          <w:bCs/>
          <w:sz w:val="24"/>
          <w:szCs w:val="24"/>
          <w:lang w:val="es-ES"/>
        </w:rPr>
      </w:pPr>
    </w:p>
    <w:p w:rsidR="009C1ED8" w:rsidRPr="00BB283B" w:rsidRDefault="009C1ED8" w:rsidP="004C2BA9">
      <w:pPr>
        <w:keepNext/>
        <w:snapToGrid w:val="0"/>
        <w:rPr>
          <w:b/>
          <w:bCs/>
          <w:sz w:val="24"/>
          <w:szCs w:val="24"/>
          <w:lang w:val="es-ES"/>
        </w:rPr>
      </w:pPr>
      <w:r w:rsidRPr="00BB283B">
        <w:rPr>
          <w:b/>
          <w:bCs/>
          <w:sz w:val="24"/>
          <w:szCs w:val="24"/>
          <w:lang w:val="es-ES"/>
        </w:rPr>
        <w:t>Germany</w:t>
      </w:r>
    </w:p>
    <w:p w:rsidR="009C1ED8" w:rsidRPr="00BB283B" w:rsidRDefault="009C1ED8" w:rsidP="004C2BA9">
      <w:pPr>
        <w:keepNext/>
        <w:snapToGrid w:val="0"/>
        <w:rPr>
          <w:lang w:val="es-ES"/>
        </w:rPr>
      </w:pPr>
    </w:p>
    <w:p w:rsidR="009C1ED8" w:rsidRPr="00BB283B" w:rsidRDefault="009C1ED8" w:rsidP="00CE0992">
      <w:pPr>
        <w:snapToGrid w:val="0"/>
        <w:rPr>
          <w:lang w:val="es-ES"/>
        </w:rPr>
      </w:pPr>
      <w:r w:rsidRPr="00BB283B">
        <w:rPr>
          <w:lang w:val="es-ES"/>
        </w:rPr>
        <w:t>Ms. Mirijam Seng</w:t>
      </w:r>
    </w:p>
    <w:p w:rsidR="009C1ED8" w:rsidRPr="00C221D5" w:rsidRDefault="009C1ED8" w:rsidP="00C221D5">
      <w:pPr>
        <w:snapToGrid w:val="0"/>
      </w:pPr>
      <w:r w:rsidRPr="00C221D5">
        <w:t>Scientific Officer</w:t>
      </w:r>
    </w:p>
    <w:p w:rsidR="009C1ED8" w:rsidRPr="00C221D5" w:rsidRDefault="009C1ED8" w:rsidP="00C221D5">
      <w:pPr>
        <w:snapToGrid w:val="0"/>
      </w:pPr>
      <w:r w:rsidRPr="00C221D5">
        <w:t>Department of Plant Protection Products</w:t>
      </w:r>
    </w:p>
    <w:p w:rsidR="009C1ED8" w:rsidRPr="00C221D5" w:rsidRDefault="009C1ED8" w:rsidP="00C221D5">
      <w:pPr>
        <w:snapToGrid w:val="0"/>
      </w:pPr>
      <w:r w:rsidRPr="00C221D5">
        <w:t>Federal Office of Consumer Protection and Food Safety (BVL)</w:t>
      </w:r>
    </w:p>
    <w:p w:rsidR="009C1ED8" w:rsidRPr="00C221D5" w:rsidRDefault="009C1ED8" w:rsidP="00C221D5">
      <w:pPr>
        <w:snapToGrid w:val="0"/>
      </w:pPr>
      <w:r w:rsidRPr="00C221D5">
        <w:t>Messeweg 11/12</w:t>
      </w:r>
    </w:p>
    <w:p w:rsidR="009C1ED8" w:rsidRDefault="009C1ED8" w:rsidP="00C221D5">
      <w:pPr>
        <w:snapToGrid w:val="0"/>
      </w:pPr>
      <w:r w:rsidRPr="00C221D5">
        <w:t>38104 Braunschweig</w:t>
      </w:r>
    </w:p>
    <w:p w:rsidR="009C1ED8" w:rsidRPr="00C221D5" w:rsidRDefault="009C1ED8" w:rsidP="00C221D5">
      <w:pPr>
        <w:snapToGrid w:val="0"/>
      </w:pPr>
      <w:r>
        <w:t>Germany</w:t>
      </w:r>
    </w:p>
    <w:p w:rsidR="009C1ED8" w:rsidRPr="00C221D5" w:rsidRDefault="009C1ED8" w:rsidP="00CE0992">
      <w:pPr>
        <w:snapToGrid w:val="0"/>
      </w:pPr>
      <w:r>
        <w:t xml:space="preserve">Tel.: +49 </w:t>
      </w:r>
      <w:r w:rsidRPr="00C221D5">
        <w:t>531 299 3614</w:t>
      </w:r>
    </w:p>
    <w:p w:rsidR="009C1ED8" w:rsidRPr="00C221D5" w:rsidRDefault="009C1ED8" w:rsidP="00CE0992">
      <w:pPr>
        <w:snapToGrid w:val="0"/>
      </w:pPr>
      <w:r>
        <w:t xml:space="preserve">Fax: +49 </w:t>
      </w:r>
      <w:r w:rsidRPr="00C221D5">
        <w:t>531 299 3002</w:t>
      </w:r>
    </w:p>
    <w:p w:rsidR="009C1ED8" w:rsidRPr="006233A2" w:rsidRDefault="009C1ED8" w:rsidP="00C221D5">
      <w:pPr>
        <w:snapToGrid w:val="0"/>
        <w:rPr>
          <w:lang w:val="fr-CH"/>
        </w:rPr>
      </w:pPr>
      <w:r w:rsidRPr="006233A2">
        <w:rPr>
          <w:lang w:val="fr-CH"/>
        </w:rPr>
        <w:t>Email: mirijam.seng@bvl.bund.de</w:t>
      </w:r>
    </w:p>
    <w:p w:rsidR="009C1ED8" w:rsidRPr="006233A2" w:rsidRDefault="009C1ED8" w:rsidP="004C2BA9">
      <w:pPr>
        <w:snapToGrid w:val="0"/>
        <w:rPr>
          <w:b/>
          <w:bCs/>
          <w:sz w:val="24"/>
          <w:szCs w:val="24"/>
          <w:lang w:val="fr-CH"/>
        </w:rPr>
      </w:pPr>
    </w:p>
    <w:p w:rsidR="009C1ED8" w:rsidRPr="006B3164" w:rsidRDefault="006B3164" w:rsidP="00CE0992">
      <w:pPr>
        <w:snapToGrid w:val="0"/>
        <w:rPr>
          <w:b/>
          <w:bCs/>
          <w:sz w:val="24"/>
          <w:szCs w:val="24"/>
          <w:lang w:val="fr-CH"/>
        </w:rPr>
      </w:pPr>
      <w:r w:rsidRPr="006B3164">
        <w:rPr>
          <w:b/>
          <w:bCs/>
          <w:sz w:val="24"/>
          <w:szCs w:val="24"/>
          <w:lang w:val="fr-CH"/>
        </w:rPr>
        <w:br w:type="column"/>
      </w:r>
      <w:r w:rsidRPr="006B3164">
        <w:rPr>
          <w:b/>
          <w:bCs/>
          <w:sz w:val="24"/>
          <w:szCs w:val="24"/>
          <w:lang w:val="fr-CH"/>
        </w:rPr>
        <w:lastRenderedPageBreak/>
        <w:t>Honduras</w:t>
      </w:r>
    </w:p>
    <w:p w:rsidR="009C1ED8" w:rsidRPr="006B3164" w:rsidRDefault="009C1ED8" w:rsidP="004C2BA9">
      <w:pPr>
        <w:snapToGrid w:val="0"/>
        <w:rPr>
          <w:lang w:val="fr-CH"/>
        </w:rPr>
      </w:pPr>
    </w:p>
    <w:p w:rsidR="006B3164" w:rsidRPr="006B3164" w:rsidRDefault="006B3164" w:rsidP="006B3164">
      <w:pPr>
        <w:snapToGrid w:val="0"/>
        <w:rPr>
          <w:lang w:val="fr-CH"/>
        </w:rPr>
      </w:pPr>
      <w:r w:rsidRPr="006B3164">
        <w:rPr>
          <w:lang w:val="fr-CH"/>
        </w:rPr>
        <w:t>Ms. Ana Gabriela R</w:t>
      </w:r>
      <w:r>
        <w:rPr>
          <w:lang w:val="fr-CH"/>
        </w:rPr>
        <w:t>am</w:t>
      </w:r>
      <w:r w:rsidRPr="006B3164">
        <w:rPr>
          <w:lang w:val="fr-CH"/>
        </w:rPr>
        <w:t>í</w:t>
      </w:r>
      <w:r>
        <w:rPr>
          <w:lang w:val="fr-CH"/>
        </w:rPr>
        <w:t>rez Salgado</w:t>
      </w:r>
    </w:p>
    <w:p w:rsidR="006B3164" w:rsidRPr="006B3164" w:rsidRDefault="006B3164" w:rsidP="006B3164">
      <w:pPr>
        <w:snapToGrid w:val="0"/>
        <w:rPr>
          <w:lang w:val="fr-CH"/>
        </w:rPr>
      </w:pPr>
      <w:r w:rsidRPr="006B3164">
        <w:rPr>
          <w:lang w:val="fr-CH"/>
        </w:rPr>
        <w:t>Coordinadora</w:t>
      </w:r>
    </w:p>
    <w:p w:rsidR="006B3164" w:rsidRPr="006B3164" w:rsidRDefault="006B3164" w:rsidP="006B3164">
      <w:pPr>
        <w:snapToGrid w:val="0"/>
        <w:rPr>
          <w:lang w:val="fr-CH"/>
        </w:rPr>
      </w:pPr>
      <w:r w:rsidRPr="006B3164">
        <w:rPr>
          <w:lang w:val="fr-CH"/>
        </w:rPr>
        <w:t>Departamento para la Gestión de Sustancias Químicas</w:t>
      </w:r>
    </w:p>
    <w:p w:rsidR="006B3164" w:rsidRPr="006B3164" w:rsidRDefault="006B3164" w:rsidP="006B3164">
      <w:pPr>
        <w:snapToGrid w:val="0"/>
        <w:rPr>
          <w:lang w:val="fr-CH"/>
        </w:rPr>
      </w:pPr>
      <w:r w:rsidRPr="006B3164">
        <w:rPr>
          <w:lang w:val="fr-CH"/>
        </w:rPr>
        <w:t>Centro de Estudios y Control de Contaminantes (CESCCO)</w:t>
      </w:r>
    </w:p>
    <w:p w:rsidR="006B3164" w:rsidRPr="006B3164" w:rsidRDefault="006B3164" w:rsidP="006B3164">
      <w:pPr>
        <w:snapToGrid w:val="0"/>
        <w:rPr>
          <w:lang w:val="fr-CH"/>
        </w:rPr>
      </w:pPr>
      <w:r w:rsidRPr="006B3164">
        <w:rPr>
          <w:lang w:val="fr-CH"/>
        </w:rPr>
        <w:t>Secretaría de Recursos Naturales y Medio Ambiente (SERNA)</w:t>
      </w:r>
    </w:p>
    <w:p w:rsidR="006B3164" w:rsidRDefault="006B3164" w:rsidP="006B3164">
      <w:pPr>
        <w:snapToGrid w:val="0"/>
      </w:pPr>
      <w:r>
        <w:t>Barrio Morazán, frente a Central de Bomberos</w:t>
      </w:r>
    </w:p>
    <w:p w:rsidR="006B3164" w:rsidRDefault="006B3164" w:rsidP="006B3164">
      <w:pPr>
        <w:snapToGrid w:val="0"/>
      </w:pPr>
      <w:r>
        <w:t>Tegucigalpa</w:t>
      </w:r>
    </w:p>
    <w:p w:rsidR="006B3164" w:rsidRPr="006233A2" w:rsidRDefault="006B3164" w:rsidP="006B3164">
      <w:pPr>
        <w:snapToGrid w:val="0"/>
        <w:rPr>
          <w:lang w:val="en-US"/>
        </w:rPr>
      </w:pPr>
      <w:r w:rsidRPr="006233A2">
        <w:rPr>
          <w:lang w:val="en-US"/>
        </w:rPr>
        <w:t>Honduras</w:t>
      </w:r>
    </w:p>
    <w:p w:rsidR="006B3164" w:rsidRPr="006233A2" w:rsidRDefault="00495C21" w:rsidP="006B3164">
      <w:pPr>
        <w:snapToGrid w:val="0"/>
        <w:rPr>
          <w:lang w:val="en-US"/>
        </w:rPr>
      </w:pPr>
      <w:r w:rsidRPr="006233A2">
        <w:rPr>
          <w:lang w:val="en-US"/>
        </w:rPr>
        <w:t>Tel.</w:t>
      </w:r>
      <w:r w:rsidR="006B3164" w:rsidRPr="006233A2">
        <w:rPr>
          <w:lang w:val="en-US"/>
        </w:rPr>
        <w:t>: +504 2231 1006</w:t>
      </w:r>
    </w:p>
    <w:p w:rsidR="006B3164" w:rsidRPr="006233A2" w:rsidRDefault="006B3164" w:rsidP="006B3164">
      <w:pPr>
        <w:snapToGrid w:val="0"/>
        <w:rPr>
          <w:lang w:val="en-US"/>
        </w:rPr>
      </w:pPr>
      <w:r w:rsidRPr="006233A2">
        <w:rPr>
          <w:lang w:val="en-US"/>
        </w:rPr>
        <w:t>Fax: +504 2239 0954</w:t>
      </w:r>
    </w:p>
    <w:p w:rsidR="009C1ED8" w:rsidRPr="006233A2" w:rsidRDefault="006B3164" w:rsidP="006B3164">
      <w:pPr>
        <w:snapToGrid w:val="0"/>
        <w:rPr>
          <w:lang w:val="en-US"/>
        </w:rPr>
      </w:pPr>
      <w:r w:rsidRPr="006233A2">
        <w:rPr>
          <w:lang w:val="en-US"/>
        </w:rPr>
        <w:t xml:space="preserve">Email: </w:t>
      </w:r>
      <w:hyperlink r:id="rId20" w:history="1">
        <w:r w:rsidRPr="006233A2">
          <w:rPr>
            <w:rStyle w:val="Hyperlink"/>
            <w:lang w:val="en-US"/>
          </w:rPr>
          <w:t>agabrielaramirez@gmail.com</w:t>
        </w:r>
      </w:hyperlink>
    </w:p>
    <w:p w:rsidR="006B3164" w:rsidRPr="006233A2" w:rsidRDefault="006B3164" w:rsidP="006B3164">
      <w:pPr>
        <w:snapToGrid w:val="0"/>
        <w:rPr>
          <w:b/>
          <w:bCs/>
          <w:sz w:val="24"/>
          <w:szCs w:val="24"/>
          <w:lang w:val="en-US"/>
        </w:rPr>
      </w:pPr>
    </w:p>
    <w:p w:rsidR="009C1ED8" w:rsidRPr="003F16A3" w:rsidRDefault="009C1ED8" w:rsidP="00C221D5">
      <w:pPr>
        <w:snapToGrid w:val="0"/>
        <w:rPr>
          <w:b/>
          <w:bCs/>
          <w:sz w:val="24"/>
          <w:szCs w:val="24"/>
        </w:rPr>
      </w:pPr>
      <w:r w:rsidRPr="003F16A3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uwait</w:t>
      </w:r>
    </w:p>
    <w:p w:rsidR="009C1ED8" w:rsidRPr="003F16A3" w:rsidRDefault="009C1ED8" w:rsidP="004C2BA9">
      <w:pPr>
        <w:snapToGrid w:val="0"/>
      </w:pPr>
    </w:p>
    <w:p w:rsidR="009C1ED8" w:rsidRPr="00C221D5" w:rsidRDefault="009C1ED8" w:rsidP="00CE0992">
      <w:pPr>
        <w:snapToGrid w:val="0"/>
      </w:pPr>
      <w:r w:rsidRPr="00C221D5">
        <w:t>Ms. Amal A</w:t>
      </w:r>
      <w:r>
        <w:t>l</w:t>
      </w:r>
      <w:r w:rsidRPr="00C221D5">
        <w:t>-R</w:t>
      </w:r>
      <w:r>
        <w:t>ashdan</w:t>
      </w:r>
    </w:p>
    <w:p w:rsidR="009C1ED8" w:rsidRPr="00C221D5" w:rsidRDefault="009C1ED8" w:rsidP="00C221D5">
      <w:pPr>
        <w:snapToGrid w:val="0"/>
      </w:pPr>
      <w:r w:rsidRPr="00C221D5">
        <w:t>Research Specialist</w:t>
      </w:r>
    </w:p>
    <w:p w:rsidR="009C1ED8" w:rsidRPr="00C221D5" w:rsidRDefault="009C1ED8" w:rsidP="00C221D5">
      <w:pPr>
        <w:snapToGrid w:val="0"/>
      </w:pPr>
      <w:r w:rsidRPr="00C221D5">
        <w:t>Science &amp; Technology Sector</w:t>
      </w:r>
    </w:p>
    <w:p w:rsidR="00D71FBB" w:rsidRDefault="00D71FBB" w:rsidP="00D71FBB">
      <w:pPr>
        <w:snapToGrid w:val="0"/>
      </w:pPr>
      <w:r>
        <w:t xml:space="preserve">Quality Health, Safety and Work Environment (QHSWE) </w:t>
      </w:r>
    </w:p>
    <w:p w:rsidR="00D71FBB" w:rsidRDefault="00D71FBB" w:rsidP="00D71FBB">
      <w:pPr>
        <w:snapToGrid w:val="0"/>
      </w:pPr>
      <w:r>
        <w:t>Department Technical Audit Section</w:t>
      </w:r>
    </w:p>
    <w:p w:rsidR="009C1ED8" w:rsidRPr="00C221D5" w:rsidRDefault="009C1ED8" w:rsidP="00D71FBB">
      <w:pPr>
        <w:snapToGrid w:val="0"/>
      </w:pPr>
      <w:r w:rsidRPr="00C221D5">
        <w:t>Kuwait Institute for Scientific Research (KISR)</w:t>
      </w:r>
    </w:p>
    <w:p w:rsidR="009C1ED8" w:rsidRPr="00C221D5" w:rsidRDefault="009C1ED8" w:rsidP="00C221D5">
      <w:pPr>
        <w:snapToGrid w:val="0"/>
      </w:pPr>
      <w:r w:rsidRPr="00C221D5">
        <w:t>P.O. Box 24885</w:t>
      </w:r>
    </w:p>
    <w:p w:rsidR="009C1ED8" w:rsidRDefault="009C1ED8" w:rsidP="00C221D5">
      <w:pPr>
        <w:snapToGrid w:val="0"/>
      </w:pPr>
      <w:r w:rsidRPr="00C221D5">
        <w:t>Safat 13109</w:t>
      </w:r>
    </w:p>
    <w:p w:rsidR="009C1ED8" w:rsidRPr="00C221D5" w:rsidRDefault="009C1ED8" w:rsidP="00C221D5">
      <w:pPr>
        <w:snapToGrid w:val="0"/>
      </w:pPr>
      <w:r>
        <w:t>Kuwait</w:t>
      </w:r>
    </w:p>
    <w:p w:rsidR="009C1ED8" w:rsidRPr="00C221D5" w:rsidRDefault="009C1ED8" w:rsidP="00CE0992">
      <w:pPr>
        <w:snapToGrid w:val="0"/>
      </w:pPr>
      <w:r>
        <w:t>Tel.: +965 2</w:t>
      </w:r>
      <w:r w:rsidRPr="00C221D5">
        <w:t xml:space="preserve"> 495 6041</w:t>
      </w:r>
      <w:r>
        <w:t>; +965 2 495 6042</w:t>
      </w:r>
    </w:p>
    <w:p w:rsidR="009C1ED8" w:rsidRPr="00385854" w:rsidRDefault="009C1ED8" w:rsidP="00C221D5">
      <w:pPr>
        <w:snapToGrid w:val="0"/>
        <w:rPr>
          <w:lang w:val="fr-CH"/>
        </w:rPr>
      </w:pPr>
      <w:r w:rsidRPr="00385854">
        <w:rPr>
          <w:lang w:val="fr-CH"/>
        </w:rPr>
        <w:t>Fax: +965 2 495 6639</w:t>
      </w:r>
    </w:p>
    <w:p w:rsidR="009C1ED8" w:rsidRPr="003F16A3" w:rsidRDefault="009C1ED8" w:rsidP="00C221D5">
      <w:pPr>
        <w:snapToGrid w:val="0"/>
        <w:rPr>
          <w:lang w:val="fr-CH"/>
        </w:rPr>
      </w:pPr>
      <w:r w:rsidRPr="00385854">
        <w:rPr>
          <w:lang w:val="fr-CH"/>
        </w:rPr>
        <w:t xml:space="preserve">Email: </w:t>
      </w:r>
      <w:r w:rsidR="0099498D">
        <w:fldChar w:fldCharType="begin"/>
      </w:r>
      <w:r w:rsidR="0099498D" w:rsidRPr="001264CE">
        <w:rPr>
          <w:lang w:val="fr-CH"/>
        </w:rPr>
        <w:instrText>HYPERLINK "mailto:arashdan@kisr.edu.kw"</w:instrText>
      </w:r>
      <w:r w:rsidR="0099498D">
        <w:fldChar w:fldCharType="separate"/>
      </w:r>
      <w:r w:rsidRPr="00385854">
        <w:rPr>
          <w:rStyle w:val="Hyperlink"/>
          <w:lang w:val="fr-CH"/>
        </w:rPr>
        <w:t>arashdan@kisr.edu.kw</w:t>
      </w:r>
      <w:r w:rsidR="0099498D">
        <w:fldChar w:fldCharType="end"/>
      </w:r>
      <w:r w:rsidRPr="00385854">
        <w:rPr>
          <w:lang w:val="fr-CH"/>
        </w:rPr>
        <w:t>; dramel_alrashdan@yahoo.com</w:t>
      </w:r>
    </w:p>
    <w:p w:rsidR="009C1ED8" w:rsidRDefault="009C1ED8" w:rsidP="004C2BA9">
      <w:pPr>
        <w:snapToGrid w:val="0"/>
        <w:rPr>
          <w:b/>
          <w:bCs/>
          <w:sz w:val="24"/>
          <w:szCs w:val="24"/>
          <w:lang w:val="fr-CH"/>
        </w:rPr>
      </w:pPr>
    </w:p>
    <w:p w:rsidR="00D71FBB" w:rsidRPr="00C221D5" w:rsidRDefault="00D71FBB" w:rsidP="00D71FBB">
      <w:pPr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Malaysia</w:t>
      </w:r>
    </w:p>
    <w:p w:rsidR="00D71FBB" w:rsidRPr="00C221D5" w:rsidRDefault="00D71FBB" w:rsidP="00D71FBB">
      <w:pPr>
        <w:snapToGrid w:val="0"/>
      </w:pPr>
    </w:p>
    <w:p w:rsidR="00D71FBB" w:rsidRDefault="00D71FBB" w:rsidP="00D71FBB">
      <w:pPr>
        <w:snapToGrid w:val="0"/>
      </w:pPr>
      <w:r>
        <w:t>Mr. Mohd Fauzan Yunus</w:t>
      </w:r>
    </w:p>
    <w:p w:rsidR="00D71FBB" w:rsidRDefault="00D71FBB" w:rsidP="00D71FBB">
      <w:pPr>
        <w:snapToGrid w:val="0"/>
      </w:pPr>
      <w:r>
        <w:t xml:space="preserve">Central Laboratory Services Section </w:t>
      </w:r>
    </w:p>
    <w:p w:rsidR="00D71FBB" w:rsidRDefault="00D71FBB" w:rsidP="00D71FBB">
      <w:pPr>
        <w:snapToGrid w:val="0"/>
      </w:pPr>
      <w:r>
        <w:t>Pesticides Control Division</w:t>
      </w:r>
    </w:p>
    <w:p w:rsidR="00D71FBB" w:rsidRDefault="00D71FBB" w:rsidP="00D71FBB">
      <w:pPr>
        <w:snapToGrid w:val="0"/>
      </w:pPr>
      <w:r>
        <w:t>Department of Agriculture</w:t>
      </w:r>
    </w:p>
    <w:p w:rsidR="00D71FBB" w:rsidRPr="006233A2" w:rsidRDefault="00D71FBB" w:rsidP="00D71FBB">
      <w:pPr>
        <w:snapToGrid w:val="0"/>
        <w:rPr>
          <w:lang w:val="fr-CH"/>
        </w:rPr>
      </w:pPr>
      <w:proofErr w:type="spellStart"/>
      <w:r w:rsidRPr="006233A2">
        <w:rPr>
          <w:lang w:val="fr-CH"/>
        </w:rPr>
        <w:t>Jalan</w:t>
      </w:r>
      <w:proofErr w:type="spellEnd"/>
      <w:r w:rsidRPr="006233A2">
        <w:rPr>
          <w:lang w:val="fr-CH"/>
        </w:rPr>
        <w:t xml:space="preserve"> </w:t>
      </w:r>
      <w:proofErr w:type="spellStart"/>
      <w:r w:rsidRPr="006233A2">
        <w:rPr>
          <w:lang w:val="fr-CH"/>
        </w:rPr>
        <w:t>Gallagher</w:t>
      </w:r>
      <w:proofErr w:type="spellEnd"/>
    </w:p>
    <w:p w:rsidR="00D71FBB" w:rsidRPr="006233A2" w:rsidRDefault="00D71FBB" w:rsidP="00D71FBB">
      <w:pPr>
        <w:snapToGrid w:val="0"/>
        <w:rPr>
          <w:lang w:val="fr-CH"/>
        </w:rPr>
      </w:pPr>
      <w:r w:rsidRPr="006233A2">
        <w:rPr>
          <w:lang w:val="fr-CH"/>
        </w:rPr>
        <w:t>50480 Kuala Lumpur</w:t>
      </w:r>
    </w:p>
    <w:p w:rsidR="00D71FBB" w:rsidRPr="006233A2" w:rsidRDefault="00D71FBB" w:rsidP="00D71FBB">
      <w:pPr>
        <w:snapToGrid w:val="0"/>
        <w:rPr>
          <w:lang w:val="fr-CH"/>
        </w:rPr>
      </w:pPr>
      <w:r w:rsidRPr="006233A2">
        <w:rPr>
          <w:lang w:val="fr-CH"/>
        </w:rPr>
        <w:t>Malaysia</w:t>
      </w:r>
    </w:p>
    <w:p w:rsidR="00D71FBB" w:rsidRPr="006233A2" w:rsidRDefault="00495C21" w:rsidP="00D71FBB">
      <w:pPr>
        <w:snapToGrid w:val="0"/>
        <w:rPr>
          <w:lang w:val="fr-CH"/>
        </w:rPr>
      </w:pPr>
      <w:r w:rsidRPr="006233A2">
        <w:rPr>
          <w:lang w:val="fr-CH"/>
        </w:rPr>
        <w:t>Tel.</w:t>
      </w:r>
      <w:r w:rsidR="00D71FBB" w:rsidRPr="006233A2">
        <w:rPr>
          <w:lang w:val="fr-CH"/>
        </w:rPr>
        <w:t>: +603 2697 3077</w:t>
      </w:r>
    </w:p>
    <w:p w:rsidR="00D71FBB" w:rsidRPr="006233A2" w:rsidRDefault="00D71FBB" w:rsidP="00D71FBB">
      <w:pPr>
        <w:snapToGrid w:val="0"/>
        <w:rPr>
          <w:lang w:val="fr-CH"/>
        </w:rPr>
      </w:pPr>
      <w:r w:rsidRPr="006233A2">
        <w:rPr>
          <w:lang w:val="fr-CH"/>
        </w:rPr>
        <w:t>Fax: +603 2691 7551</w:t>
      </w:r>
    </w:p>
    <w:p w:rsidR="00D71FBB" w:rsidRPr="006233A2" w:rsidRDefault="00D71FBB" w:rsidP="00D71FBB">
      <w:pPr>
        <w:snapToGrid w:val="0"/>
        <w:rPr>
          <w:lang w:val="fr-CH"/>
        </w:rPr>
      </w:pPr>
      <w:r w:rsidRPr="006233A2">
        <w:rPr>
          <w:lang w:val="fr-CH"/>
        </w:rPr>
        <w:t xml:space="preserve">Email: fauzan.yunus@gmail.com; </w:t>
      </w:r>
      <w:r w:rsidR="0099498D">
        <w:fldChar w:fldCharType="begin"/>
      </w:r>
      <w:r w:rsidR="0099498D" w:rsidRPr="001264CE">
        <w:rPr>
          <w:lang w:val="fr-CH"/>
        </w:rPr>
        <w:instrText>HYPERLINK "mailto:fauzan@doa.gov.my"</w:instrText>
      </w:r>
      <w:r w:rsidR="0099498D">
        <w:fldChar w:fldCharType="separate"/>
      </w:r>
      <w:r w:rsidRPr="006233A2">
        <w:rPr>
          <w:rStyle w:val="Hyperlink"/>
          <w:lang w:val="fr-CH"/>
        </w:rPr>
        <w:t>fauzan@doa.gov.my</w:t>
      </w:r>
      <w:r w:rsidR="0099498D">
        <w:fldChar w:fldCharType="end"/>
      </w:r>
    </w:p>
    <w:p w:rsidR="00D71FBB" w:rsidRPr="00385854" w:rsidRDefault="00D71FBB" w:rsidP="00D71FBB">
      <w:pPr>
        <w:snapToGrid w:val="0"/>
        <w:rPr>
          <w:b/>
          <w:bCs/>
          <w:sz w:val="24"/>
          <w:szCs w:val="24"/>
          <w:lang w:val="fr-CH"/>
        </w:rPr>
      </w:pPr>
    </w:p>
    <w:p w:rsidR="009C1ED8" w:rsidRPr="00D71FBB" w:rsidRDefault="009C1ED8" w:rsidP="004C2BA9">
      <w:pPr>
        <w:snapToGrid w:val="0"/>
        <w:rPr>
          <w:b/>
          <w:bCs/>
          <w:sz w:val="24"/>
          <w:szCs w:val="24"/>
          <w:lang w:val="fr-CH"/>
        </w:rPr>
      </w:pPr>
      <w:r w:rsidRPr="00D71FBB">
        <w:rPr>
          <w:b/>
          <w:bCs/>
          <w:sz w:val="24"/>
          <w:szCs w:val="24"/>
          <w:lang w:val="fr-CH"/>
        </w:rPr>
        <w:t>Mali</w:t>
      </w:r>
    </w:p>
    <w:p w:rsidR="009C1ED8" w:rsidRPr="00D71FBB" w:rsidRDefault="009C1ED8" w:rsidP="004C2BA9">
      <w:pPr>
        <w:snapToGrid w:val="0"/>
        <w:rPr>
          <w:lang w:val="fr-CH"/>
        </w:rPr>
      </w:pPr>
    </w:p>
    <w:p w:rsidR="009C1ED8" w:rsidRPr="00D71FBB" w:rsidRDefault="009C1ED8" w:rsidP="0001268F">
      <w:pPr>
        <w:snapToGrid w:val="0"/>
        <w:rPr>
          <w:lang w:val="fr-CH"/>
        </w:rPr>
      </w:pPr>
      <w:r w:rsidRPr="00D71FBB">
        <w:rPr>
          <w:lang w:val="fr-CH"/>
        </w:rPr>
        <w:t>Mr. Gaoussou K</w:t>
      </w:r>
      <w:r w:rsidR="00D71FBB" w:rsidRPr="00D71FBB">
        <w:rPr>
          <w:lang w:val="fr-CH"/>
        </w:rPr>
        <w:t>anouté</w:t>
      </w:r>
    </w:p>
    <w:p w:rsidR="00D71FBB" w:rsidRPr="00D71FBB" w:rsidRDefault="00D71FBB" w:rsidP="00D71FBB">
      <w:pPr>
        <w:snapToGrid w:val="0"/>
        <w:rPr>
          <w:lang w:val="fr-CH"/>
        </w:rPr>
      </w:pPr>
      <w:r w:rsidRPr="00D71FBB">
        <w:rPr>
          <w:lang w:val="fr-CH"/>
        </w:rPr>
        <w:t>Professeur</w:t>
      </w:r>
    </w:p>
    <w:p w:rsidR="00D71FBB" w:rsidRPr="00D71FBB" w:rsidRDefault="00D71FBB" w:rsidP="00D71FBB">
      <w:pPr>
        <w:snapToGrid w:val="0"/>
        <w:rPr>
          <w:lang w:val="fr-CH"/>
        </w:rPr>
      </w:pPr>
      <w:r w:rsidRPr="00D71FBB">
        <w:rPr>
          <w:lang w:val="fr-CH"/>
        </w:rPr>
        <w:t>Sciences Pharmaceutiques</w:t>
      </w:r>
    </w:p>
    <w:p w:rsidR="00D71FBB" w:rsidRPr="00D71FBB" w:rsidRDefault="00D71FBB" w:rsidP="00D71FBB">
      <w:pPr>
        <w:snapToGrid w:val="0"/>
        <w:rPr>
          <w:lang w:val="fr-CH"/>
        </w:rPr>
      </w:pPr>
      <w:r w:rsidRPr="00D71FBB">
        <w:rPr>
          <w:lang w:val="fr-CH"/>
        </w:rPr>
        <w:t>Ministère de la Santé</w:t>
      </w:r>
    </w:p>
    <w:p w:rsidR="00D71FBB" w:rsidRPr="00D71FBB" w:rsidRDefault="00D71FBB" w:rsidP="00D71FBB">
      <w:pPr>
        <w:snapToGrid w:val="0"/>
        <w:rPr>
          <w:lang w:val="fr-CH"/>
        </w:rPr>
      </w:pPr>
      <w:r w:rsidRPr="00D71FBB">
        <w:rPr>
          <w:lang w:val="fr-CH"/>
        </w:rPr>
        <w:t>B.P. 232</w:t>
      </w:r>
    </w:p>
    <w:p w:rsidR="00D71FBB" w:rsidRPr="006233A2" w:rsidRDefault="00D71FBB" w:rsidP="00D71FBB">
      <w:pPr>
        <w:snapToGrid w:val="0"/>
        <w:rPr>
          <w:lang w:val="fr-CH"/>
        </w:rPr>
      </w:pPr>
      <w:r w:rsidRPr="006233A2">
        <w:rPr>
          <w:lang w:val="fr-CH"/>
        </w:rPr>
        <w:t>Bamako</w:t>
      </w:r>
    </w:p>
    <w:p w:rsidR="009C1ED8" w:rsidRPr="00BB283B" w:rsidRDefault="009C1ED8" w:rsidP="00D71FBB">
      <w:pPr>
        <w:snapToGrid w:val="0"/>
        <w:rPr>
          <w:lang w:val="es-ES"/>
        </w:rPr>
      </w:pPr>
      <w:r w:rsidRPr="00BB283B">
        <w:rPr>
          <w:lang w:val="es-ES"/>
        </w:rPr>
        <w:t>Mali</w:t>
      </w:r>
    </w:p>
    <w:p w:rsidR="009C1ED8" w:rsidRPr="00BB283B" w:rsidRDefault="009C1ED8" w:rsidP="0001268F">
      <w:pPr>
        <w:snapToGrid w:val="0"/>
        <w:rPr>
          <w:lang w:val="es-ES"/>
        </w:rPr>
      </w:pPr>
      <w:r w:rsidRPr="00BB283B">
        <w:rPr>
          <w:lang w:val="es-ES"/>
        </w:rPr>
        <w:t>Tel.: +223 66 742 448; +223 7645 7001</w:t>
      </w:r>
    </w:p>
    <w:p w:rsidR="009C1ED8" w:rsidRPr="00385854" w:rsidRDefault="009C1ED8" w:rsidP="0001268F">
      <w:pPr>
        <w:snapToGrid w:val="0"/>
        <w:rPr>
          <w:lang w:val="fr-CH"/>
        </w:rPr>
      </w:pPr>
      <w:r w:rsidRPr="00385854">
        <w:rPr>
          <w:lang w:val="fr-CH"/>
        </w:rPr>
        <w:t>Fax: +223 20 210 466</w:t>
      </w:r>
    </w:p>
    <w:p w:rsidR="009C1ED8" w:rsidRPr="00385854" w:rsidRDefault="009C1ED8" w:rsidP="0001268F">
      <w:pPr>
        <w:snapToGrid w:val="0"/>
        <w:rPr>
          <w:lang w:val="fr-CH"/>
        </w:rPr>
      </w:pPr>
      <w:r w:rsidRPr="00385854">
        <w:rPr>
          <w:lang w:val="fr-CH"/>
        </w:rPr>
        <w:t>Email: pgkanoute@ya</w:t>
      </w:r>
      <w:r w:rsidR="00D71FBB">
        <w:rPr>
          <w:lang w:val="fr-CH"/>
        </w:rPr>
        <w:t>hoo.fr</w:t>
      </w:r>
    </w:p>
    <w:p w:rsidR="009C1ED8" w:rsidRPr="00385854" w:rsidRDefault="009C1ED8" w:rsidP="004C2BA9">
      <w:pPr>
        <w:snapToGrid w:val="0"/>
        <w:rPr>
          <w:b/>
          <w:bCs/>
          <w:sz w:val="24"/>
          <w:szCs w:val="24"/>
          <w:lang w:val="fr-CH"/>
        </w:rPr>
      </w:pPr>
    </w:p>
    <w:p w:rsidR="009C1ED8" w:rsidRPr="00BB283B" w:rsidRDefault="009C1ED8" w:rsidP="00D71FBB">
      <w:pPr>
        <w:snapToGrid w:val="0"/>
        <w:rPr>
          <w:lang w:val="es-ES"/>
        </w:rPr>
      </w:pPr>
    </w:p>
    <w:p w:rsidR="009C1ED8" w:rsidRPr="00BB283B" w:rsidRDefault="009C1ED8" w:rsidP="004C2BA9">
      <w:pPr>
        <w:keepNext/>
        <w:snapToGrid w:val="0"/>
        <w:rPr>
          <w:b/>
          <w:bCs/>
          <w:sz w:val="24"/>
          <w:szCs w:val="24"/>
          <w:lang w:val="es-ES"/>
        </w:rPr>
      </w:pPr>
      <w:r w:rsidRPr="00BB283B">
        <w:rPr>
          <w:b/>
          <w:bCs/>
          <w:sz w:val="24"/>
          <w:szCs w:val="24"/>
          <w:lang w:val="es-ES"/>
        </w:rPr>
        <w:lastRenderedPageBreak/>
        <w:t>Mexico</w:t>
      </w:r>
    </w:p>
    <w:p w:rsidR="009C1ED8" w:rsidRPr="00BB283B" w:rsidRDefault="009C1ED8" w:rsidP="004C2BA9">
      <w:pPr>
        <w:keepNext/>
        <w:snapToGrid w:val="0"/>
        <w:rPr>
          <w:lang w:val="es-ES"/>
        </w:rPr>
      </w:pPr>
    </w:p>
    <w:p w:rsidR="009C1ED8" w:rsidRPr="00BB283B" w:rsidRDefault="009C1ED8" w:rsidP="0001268F">
      <w:pPr>
        <w:snapToGrid w:val="0"/>
        <w:rPr>
          <w:lang w:val="es-ES"/>
        </w:rPr>
      </w:pPr>
      <w:r w:rsidRPr="00BB283B">
        <w:rPr>
          <w:lang w:val="es-ES"/>
        </w:rPr>
        <w:t>Mr. Arturo Gavilán García</w:t>
      </w:r>
    </w:p>
    <w:p w:rsidR="00D71FB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Director</w:t>
      </w:r>
    </w:p>
    <w:p w:rsidR="00D71FBB" w:rsidRPr="00D71FBB" w:rsidRDefault="00D71FBB" w:rsidP="00D71FBB">
      <w:pPr>
        <w:snapToGrid w:val="0"/>
        <w:rPr>
          <w:lang w:val="es-ES"/>
        </w:rPr>
      </w:pPr>
      <w:r w:rsidRPr="00D71FBB">
        <w:rPr>
          <w:lang w:val="es-ES"/>
        </w:rPr>
        <w:t>Investigación y Riesgos Ecotoxicológicos sobre Sustancias Químicas</w:t>
      </w:r>
    </w:p>
    <w:p w:rsidR="00D71FBB" w:rsidRPr="00D71FBB" w:rsidRDefault="00D71FBB" w:rsidP="00D71FBB">
      <w:pPr>
        <w:snapToGrid w:val="0"/>
        <w:rPr>
          <w:lang w:val="es-ES"/>
        </w:rPr>
      </w:pPr>
      <w:r w:rsidRPr="00D71FBB">
        <w:rPr>
          <w:lang w:val="es-ES"/>
        </w:rPr>
        <w:t>Instituto Nacional de Ecología y Cambio Climático (SEMARNAT)</w:t>
      </w:r>
    </w:p>
    <w:p w:rsidR="00D71FBB" w:rsidRPr="00D71FBB" w:rsidRDefault="00D71FBB" w:rsidP="00D71FBB">
      <w:pPr>
        <w:snapToGrid w:val="0"/>
        <w:rPr>
          <w:lang w:val="es-ES"/>
        </w:rPr>
      </w:pPr>
      <w:r w:rsidRPr="00D71FBB">
        <w:rPr>
          <w:lang w:val="es-ES"/>
        </w:rPr>
        <w:t>Periférico 5000, Col. Insurgentes Cuicuilco</w:t>
      </w:r>
    </w:p>
    <w:p w:rsidR="00D71FBB" w:rsidRDefault="00D71FBB" w:rsidP="00D71FBB">
      <w:pPr>
        <w:snapToGrid w:val="0"/>
        <w:rPr>
          <w:lang w:val="es-ES"/>
        </w:rPr>
      </w:pPr>
      <w:r w:rsidRPr="00D71FBB">
        <w:rPr>
          <w:lang w:val="es-ES"/>
        </w:rPr>
        <w:t>04530 Mexico D.F.</w:t>
      </w:r>
    </w:p>
    <w:p w:rsidR="009C1ED8" w:rsidRPr="00BB283B" w:rsidRDefault="00D71FBB" w:rsidP="00D71FBB">
      <w:pPr>
        <w:snapToGrid w:val="0"/>
        <w:rPr>
          <w:lang w:val="es-ES"/>
        </w:rPr>
      </w:pPr>
      <w:r>
        <w:rPr>
          <w:lang w:val="es-ES"/>
        </w:rPr>
        <w:t>México</w:t>
      </w:r>
    </w:p>
    <w:p w:rsidR="009C1ED8" w:rsidRDefault="009C1ED8" w:rsidP="0001268F">
      <w:pPr>
        <w:snapToGrid w:val="0"/>
        <w:rPr>
          <w:lang w:val="es-ES"/>
        </w:rPr>
      </w:pPr>
      <w:r w:rsidRPr="00BB283B">
        <w:rPr>
          <w:lang w:val="es-ES"/>
        </w:rPr>
        <w:t>Tel.: +52 55 5424 6425</w:t>
      </w:r>
    </w:p>
    <w:p w:rsidR="00D71FBB" w:rsidRPr="00BB283B" w:rsidRDefault="00D71FBB" w:rsidP="0001268F">
      <w:pPr>
        <w:snapToGrid w:val="0"/>
        <w:rPr>
          <w:lang w:val="es-ES"/>
        </w:rPr>
      </w:pPr>
      <w:r w:rsidRPr="00D71FBB">
        <w:rPr>
          <w:lang w:val="es-ES"/>
        </w:rPr>
        <w:t>Fax: +52 5 424 5404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Email: arturo.gavilan@inecc.gob.mx</w:t>
      </w:r>
    </w:p>
    <w:p w:rsidR="009C1ED8" w:rsidRPr="00BB283B" w:rsidRDefault="009C1ED8" w:rsidP="004C2BA9">
      <w:pPr>
        <w:snapToGrid w:val="0"/>
        <w:rPr>
          <w:b/>
          <w:bCs/>
          <w:lang w:val="es-ES"/>
        </w:rPr>
      </w:pPr>
    </w:p>
    <w:p w:rsidR="00D71FBB" w:rsidRPr="00BB283B" w:rsidRDefault="00D71FBB" w:rsidP="00D71FBB">
      <w:pPr>
        <w:snapToGrid w:val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Morocco</w:t>
      </w:r>
    </w:p>
    <w:p w:rsidR="00D71FBB" w:rsidRPr="00BB283B" w:rsidRDefault="00D71FBB" w:rsidP="00D71FBB">
      <w:pPr>
        <w:snapToGrid w:val="0"/>
        <w:rPr>
          <w:lang w:val="es-ES"/>
        </w:rPr>
      </w:pPr>
    </w:p>
    <w:p w:rsidR="00D71FBB" w:rsidRPr="00D71FBB" w:rsidRDefault="00D71FBB" w:rsidP="00D71FBB">
      <w:pPr>
        <w:snapToGrid w:val="0"/>
        <w:rPr>
          <w:lang w:val="es-ES"/>
        </w:rPr>
      </w:pPr>
      <w:r w:rsidRPr="00D71FBB">
        <w:rPr>
          <w:lang w:val="es-ES"/>
        </w:rPr>
        <w:t>Ms. Amal L</w:t>
      </w:r>
      <w:r w:rsidR="005A1C89">
        <w:rPr>
          <w:lang w:val="es-ES"/>
        </w:rPr>
        <w:t>emsioui</w:t>
      </w:r>
    </w:p>
    <w:p w:rsidR="00D71FBB" w:rsidRPr="00D71FBB" w:rsidRDefault="00D71FBB" w:rsidP="00D71FBB">
      <w:pPr>
        <w:snapToGrid w:val="0"/>
        <w:rPr>
          <w:lang w:val="es-ES"/>
        </w:rPr>
      </w:pPr>
      <w:r w:rsidRPr="00D71FBB">
        <w:rPr>
          <w:lang w:val="es-ES"/>
        </w:rPr>
        <w:t>Administrateur</w:t>
      </w:r>
    </w:p>
    <w:p w:rsidR="00D71FBB" w:rsidRPr="00D71FBB" w:rsidRDefault="00D71FBB" w:rsidP="00D71FBB">
      <w:pPr>
        <w:snapToGrid w:val="0"/>
        <w:rPr>
          <w:lang w:val="es-ES"/>
        </w:rPr>
      </w:pPr>
      <w:r w:rsidRPr="00D71FBB">
        <w:rPr>
          <w:lang w:val="es-ES"/>
        </w:rPr>
        <w:t>Département de l'Environnement</w:t>
      </w:r>
    </w:p>
    <w:p w:rsidR="00D71FBB" w:rsidRPr="00D71FBB" w:rsidRDefault="00D71FBB" w:rsidP="00D71FBB">
      <w:pPr>
        <w:snapToGrid w:val="0"/>
        <w:rPr>
          <w:lang w:val="es-ES"/>
        </w:rPr>
      </w:pPr>
      <w:r w:rsidRPr="00D71FBB">
        <w:rPr>
          <w:lang w:val="es-ES"/>
        </w:rPr>
        <w:t>Ministère de l'Energie, des Mines, de l'Eau et de l'Environnement</w:t>
      </w:r>
    </w:p>
    <w:p w:rsidR="00D71FBB" w:rsidRPr="00D71FBB" w:rsidRDefault="00D71FBB" w:rsidP="00D71FBB">
      <w:pPr>
        <w:snapToGrid w:val="0"/>
        <w:rPr>
          <w:lang w:val="es-ES"/>
        </w:rPr>
      </w:pPr>
      <w:r w:rsidRPr="00D71FBB">
        <w:rPr>
          <w:lang w:val="es-ES"/>
        </w:rPr>
        <w:t>9, Avenue Al Araar</w:t>
      </w:r>
    </w:p>
    <w:p w:rsidR="00D71FBB" w:rsidRPr="00D71FBB" w:rsidRDefault="00D71FBB" w:rsidP="00D71FBB">
      <w:pPr>
        <w:snapToGrid w:val="0"/>
        <w:rPr>
          <w:lang w:val="es-ES"/>
        </w:rPr>
      </w:pPr>
      <w:r w:rsidRPr="00D71FBB">
        <w:rPr>
          <w:lang w:val="es-ES"/>
        </w:rPr>
        <w:t>Secteur 16, Hay Ryad</w:t>
      </w:r>
    </w:p>
    <w:p w:rsidR="00D71FBB" w:rsidRDefault="00D71FBB" w:rsidP="00D71FBB">
      <w:pPr>
        <w:snapToGrid w:val="0"/>
        <w:rPr>
          <w:lang w:val="es-ES"/>
        </w:rPr>
      </w:pPr>
      <w:r w:rsidRPr="00D71FBB">
        <w:rPr>
          <w:lang w:val="es-ES"/>
        </w:rPr>
        <w:t>Rabat</w:t>
      </w:r>
    </w:p>
    <w:p w:rsidR="00D71FBB" w:rsidRPr="00D71FBB" w:rsidRDefault="00D71FBB" w:rsidP="00D71FBB">
      <w:pPr>
        <w:snapToGrid w:val="0"/>
        <w:rPr>
          <w:lang w:val="es-ES"/>
        </w:rPr>
      </w:pPr>
      <w:r>
        <w:rPr>
          <w:lang w:val="es-ES"/>
        </w:rPr>
        <w:t>Morocco</w:t>
      </w:r>
    </w:p>
    <w:p w:rsidR="00D71FBB" w:rsidRPr="00D71FBB" w:rsidRDefault="00495C21" w:rsidP="00D71FBB">
      <w:pPr>
        <w:snapToGrid w:val="0"/>
        <w:rPr>
          <w:lang w:val="es-ES"/>
        </w:rPr>
      </w:pPr>
      <w:r>
        <w:rPr>
          <w:lang w:val="es-ES"/>
        </w:rPr>
        <w:t>Tel.</w:t>
      </w:r>
      <w:r w:rsidR="00D71FBB" w:rsidRPr="00D71FBB">
        <w:rPr>
          <w:lang w:val="es-ES"/>
        </w:rPr>
        <w:t>: +212 5 37 57 66 46</w:t>
      </w:r>
    </w:p>
    <w:p w:rsidR="00D71FBB" w:rsidRPr="00D71FBB" w:rsidRDefault="00D71FBB" w:rsidP="00D71FBB">
      <w:pPr>
        <w:snapToGrid w:val="0"/>
        <w:rPr>
          <w:lang w:val="es-ES"/>
        </w:rPr>
      </w:pPr>
      <w:r w:rsidRPr="00D71FBB">
        <w:rPr>
          <w:lang w:val="es-ES"/>
        </w:rPr>
        <w:t>Fax: +212 5 37 57 66 45</w:t>
      </w:r>
    </w:p>
    <w:p w:rsidR="00D71FBB" w:rsidRPr="006233A2" w:rsidRDefault="00D71FBB" w:rsidP="00D71FBB">
      <w:pPr>
        <w:snapToGrid w:val="0"/>
        <w:rPr>
          <w:lang w:val="es-ES"/>
        </w:rPr>
      </w:pPr>
      <w:r w:rsidRPr="00D71FBB">
        <w:rPr>
          <w:lang w:val="es-ES"/>
        </w:rPr>
        <w:t>Email: lemsiouiamal@gmail.com; lemsioui@environnement.gov.ma</w:t>
      </w:r>
    </w:p>
    <w:p w:rsidR="00D71FBB" w:rsidRPr="006233A2" w:rsidRDefault="00D71FBB" w:rsidP="00D71FBB">
      <w:pPr>
        <w:snapToGrid w:val="0"/>
        <w:rPr>
          <w:b/>
          <w:bCs/>
          <w:sz w:val="24"/>
          <w:szCs w:val="24"/>
          <w:lang w:val="es-ES"/>
        </w:rPr>
      </w:pPr>
    </w:p>
    <w:p w:rsidR="009C1ED8" w:rsidRPr="00BB283B" w:rsidRDefault="009C1ED8" w:rsidP="00C221D5">
      <w:pPr>
        <w:snapToGrid w:val="0"/>
        <w:rPr>
          <w:b/>
          <w:bCs/>
          <w:sz w:val="24"/>
          <w:szCs w:val="24"/>
          <w:lang w:val="es-ES"/>
        </w:rPr>
      </w:pPr>
      <w:r w:rsidRPr="00BB283B">
        <w:rPr>
          <w:b/>
          <w:bCs/>
          <w:sz w:val="24"/>
          <w:szCs w:val="24"/>
          <w:lang w:val="es-ES"/>
        </w:rPr>
        <w:t xml:space="preserve">Netherlands </w:t>
      </w:r>
    </w:p>
    <w:p w:rsidR="009C1ED8" w:rsidRPr="00BB283B" w:rsidRDefault="009C1ED8" w:rsidP="004C2BA9">
      <w:pPr>
        <w:snapToGrid w:val="0"/>
        <w:rPr>
          <w:lang w:val="es-ES"/>
        </w:rPr>
      </w:pPr>
    </w:p>
    <w:p w:rsidR="009C1ED8" w:rsidRPr="00BB283B" w:rsidRDefault="009C1ED8" w:rsidP="0001268F">
      <w:pPr>
        <w:snapToGrid w:val="0"/>
        <w:rPr>
          <w:lang w:val="es-ES"/>
        </w:rPr>
      </w:pPr>
      <w:r w:rsidRPr="00BB283B">
        <w:rPr>
          <w:lang w:val="es-ES"/>
        </w:rPr>
        <w:t>Ms. Leonarda Christina van Leeuwen</w:t>
      </w:r>
    </w:p>
    <w:p w:rsidR="009C1ED8" w:rsidRPr="006233A2" w:rsidRDefault="009C1ED8" w:rsidP="00C221D5">
      <w:pPr>
        <w:snapToGrid w:val="0"/>
        <w:rPr>
          <w:lang w:val="es-ES"/>
        </w:rPr>
      </w:pPr>
      <w:proofErr w:type="spellStart"/>
      <w:r w:rsidRPr="006233A2">
        <w:rPr>
          <w:lang w:val="es-ES"/>
        </w:rPr>
        <w:t>Environmental</w:t>
      </w:r>
      <w:proofErr w:type="spellEnd"/>
      <w:r w:rsidRPr="006233A2">
        <w:rPr>
          <w:lang w:val="es-ES"/>
        </w:rPr>
        <w:t xml:space="preserve"> </w:t>
      </w:r>
      <w:proofErr w:type="spellStart"/>
      <w:r w:rsidRPr="006233A2">
        <w:rPr>
          <w:lang w:val="es-ES"/>
        </w:rPr>
        <w:t>Risk</w:t>
      </w:r>
      <w:proofErr w:type="spellEnd"/>
      <w:r w:rsidRPr="006233A2">
        <w:rPr>
          <w:lang w:val="es-ES"/>
        </w:rPr>
        <w:t xml:space="preserve"> </w:t>
      </w:r>
      <w:proofErr w:type="spellStart"/>
      <w:r w:rsidRPr="006233A2">
        <w:rPr>
          <w:lang w:val="es-ES"/>
        </w:rPr>
        <w:t>Assessor</w:t>
      </w:r>
      <w:proofErr w:type="spellEnd"/>
    </w:p>
    <w:p w:rsidR="009C1ED8" w:rsidRPr="00C221D5" w:rsidRDefault="009C1ED8" w:rsidP="00C221D5">
      <w:pPr>
        <w:snapToGrid w:val="0"/>
      </w:pPr>
      <w:r w:rsidRPr="00C221D5">
        <w:t>National Institute for Public Health and the Environment (RIVM)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Antonie van Leeuwenhoeklaan 9</w:t>
      </w:r>
    </w:p>
    <w:p w:rsidR="005A1C89" w:rsidRDefault="005A1C89" w:rsidP="005A1C89">
      <w:pPr>
        <w:snapToGrid w:val="0"/>
      </w:pPr>
      <w:r w:rsidRPr="00C221D5">
        <w:t xml:space="preserve">3720 BA </w:t>
      </w:r>
    </w:p>
    <w:p w:rsidR="009C1ED8" w:rsidRPr="00BB283B" w:rsidRDefault="009C1ED8" w:rsidP="00C221D5">
      <w:pPr>
        <w:snapToGrid w:val="0"/>
        <w:rPr>
          <w:lang w:val="es-ES"/>
        </w:rPr>
      </w:pPr>
      <w:r w:rsidRPr="00BB283B">
        <w:rPr>
          <w:lang w:val="es-ES"/>
        </w:rPr>
        <w:t>P.O. Box 1</w:t>
      </w:r>
      <w:r w:rsidR="005A1C89" w:rsidRPr="005A1C89">
        <w:t xml:space="preserve"> </w:t>
      </w:r>
      <w:r w:rsidR="005A1C89" w:rsidRPr="00C221D5">
        <w:t>Bilthoven</w:t>
      </w:r>
    </w:p>
    <w:p w:rsidR="009C1ED8" w:rsidRPr="00C221D5" w:rsidRDefault="009C1ED8" w:rsidP="00C221D5">
      <w:pPr>
        <w:snapToGrid w:val="0"/>
      </w:pPr>
      <w:r>
        <w:t>Netherlands</w:t>
      </w:r>
    </w:p>
    <w:p w:rsidR="009C1ED8" w:rsidRPr="00C221D5" w:rsidRDefault="009C1ED8" w:rsidP="0001268F">
      <w:pPr>
        <w:snapToGrid w:val="0"/>
      </w:pPr>
      <w:r>
        <w:t xml:space="preserve">Tel.: +31 </w:t>
      </w:r>
      <w:r w:rsidRPr="00C221D5">
        <w:t>30 274 2531</w:t>
      </w:r>
    </w:p>
    <w:p w:rsidR="009C1ED8" w:rsidRPr="00C221D5" w:rsidRDefault="009C1ED8" w:rsidP="0001268F">
      <w:pPr>
        <w:snapToGrid w:val="0"/>
      </w:pPr>
      <w:r>
        <w:t xml:space="preserve">Fax: +31 </w:t>
      </w:r>
      <w:r w:rsidRPr="00C221D5">
        <w:t>30 274 4401</w:t>
      </w:r>
    </w:p>
    <w:p w:rsidR="009C1ED8" w:rsidRPr="000C7CF8" w:rsidRDefault="009C1ED8" w:rsidP="00C221D5">
      <w:pPr>
        <w:snapToGrid w:val="0"/>
      </w:pPr>
      <w:r w:rsidRPr="00C221D5">
        <w:t>Email: lonneke.van.leeuwen@rivm.nl</w:t>
      </w:r>
    </w:p>
    <w:p w:rsidR="009C1ED8" w:rsidRDefault="009C1ED8" w:rsidP="004C2BA9">
      <w:pPr>
        <w:snapToGrid w:val="0"/>
        <w:rPr>
          <w:b/>
          <w:bCs/>
          <w:sz w:val="24"/>
          <w:szCs w:val="24"/>
        </w:rPr>
      </w:pPr>
    </w:p>
    <w:p w:rsidR="009C1ED8" w:rsidRPr="00385854" w:rsidRDefault="009C1ED8" w:rsidP="004C2BA9">
      <w:pPr>
        <w:snapToGrid w:val="0"/>
        <w:rPr>
          <w:b/>
          <w:bCs/>
          <w:sz w:val="24"/>
          <w:szCs w:val="24"/>
        </w:rPr>
      </w:pPr>
      <w:r w:rsidRPr="00385854">
        <w:rPr>
          <w:b/>
          <w:bCs/>
          <w:sz w:val="24"/>
          <w:szCs w:val="24"/>
        </w:rPr>
        <w:t>Poland</w:t>
      </w:r>
    </w:p>
    <w:p w:rsidR="009C1ED8" w:rsidRPr="00385854" w:rsidRDefault="009C1ED8" w:rsidP="004C2BA9">
      <w:pPr>
        <w:snapToGrid w:val="0"/>
      </w:pPr>
    </w:p>
    <w:p w:rsidR="009C1ED8" w:rsidRPr="00C221D5" w:rsidRDefault="009C1ED8" w:rsidP="00024360">
      <w:pPr>
        <w:snapToGrid w:val="0"/>
      </w:pPr>
      <w:r w:rsidRPr="00C221D5">
        <w:t xml:space="preserve">Ms. Magdalena </w:t>
      </w:r>
      <w:r>
        <w:t>Frydrych</w:t>
      </w:r>
    </w:p>
    <w:p w:rsidR="009C1ED8" w:rsidRPr="00C221D5" w:rsidRDefault="009C1ED8" w:rsidP="00C221D5">
      <w:pPr>
        <w:snapToGrid w:val="0"/>
      </w:pPr>
      <w:r w:rsidRPr="00C221D5">
        <w:t xml:space="preserve">Chief Specialist </w:t>
      </w:r>
    </w:p>
    <w:p w:rsidR="009C1ED8" w:rsidRPr="00C221D5" w:rsidRDefault="009C1ED8" w:rsidP="00C221D5">
      <w:pPr>
        <w:snapToGrid w:val="0"/>
      </w:pPr>
      <w:r w:rsidRPr="00C221D5">
        <w:t>Department of Risk Assessment</w:t>
      </w:r>
    </w:p>
    <w:p w:rsidR="009C1ED8" w:rsidRPr="00C221D5" w:rsidRDefault="009C1ED8" w:rsidP="00C221D5">
      <w:pPr>
        <w:snapToGrid w:val="0"/>
      </w:pPr>
      <w:r w:rsidRPr="00C221D5">
        <w:t>Bureau for Chemical Substances</w:t>
      </w:r>
    </w:p>
    <w:p w:rsidR="009C1ED8" w:rsidRPr="00C221D5" w:rsidRDefault="009C1ED8" w:rsidP="00C221D5">
      <w:pPr>
        <w:snapToGrid w:val="0"/>
      </w:pPr>
      <w:r w:rsidRPr="00C221D5">
        <w:t>Ul. Dowborczyków 30/34</w:t>
      </w:r>
    </w:p>
    <w:p w:rsidR="009C1ED8" w:rsidRDefault="005A1C89" w:rsidP="00C221D5">
      <w:pPr>
        <w:snapToGrid w:val="0"/>
      </w:pPr>
      <w:r>
        <w:t>91</w:t>
      </w:r>
      <w:r w:rsidR="009C1ED8">
        <w:t xml:space="preserve">019 </w:t>
      </w:r>
      <w:r w:rsidR="009C1ED8" w:rsidRPr="00C221D5">
        <w:t>Lódz</w:t>
      </w:r>
    </w:p>
    <w:p w:rsidR="009C1ED8" w:rsidRPr="00C221D5" w:rsidRDefault="009C1ED8" w:rsidP="00C221D5">
      <w:pPr>
        <w:snapToGrid w:val="0"/>
      </w:pPr>
      <w:r>
        <w:t>Poland</w:t>
      </w:r>
    </w:p>
    <w:p w:rsidR="009C1ED8" w:rsidRPr="00C221D5" w:rsidRDefault="009C1ED8" w:rsidP="00024360">
      <w:pPr>
        <w:snapToGrid w:val="0"/>
      </w:pPr>
      <w:r>
        <w:t xml:space="preserve">Tel.: +48 </w:t>
      </w:r>
      <w:r w:rsidRPr="00C221D5">
        <w:t>42 253 8413</w:t>
      </w:r>
    </w:p>
    <w:p w:rsidR="009C1ED8" w:rsidRPr="00C221D5" w:rsidRDefault="009C1ED8" w:rsidP="00024360">
      <w:pPr>
        <w:snapToGrid w:val="0"/>
      </w:pPr>
      <w:r>
        <w:t xml:space="preserve">Fax: +48 </w:t>
      </w:r>
      <w:r w:rsidRPr="00C221D5">
        <w:t>42 253 8444</w:t>
      </w:r>
    </w:p>
    <w:p w:rsidR="009C1ED8" w:rsidRDefault="009C1ED8" w:rsidP="00C221D5">
      <w:pPr>
        <w:snapToGrid w:val="0"/>
      </w:pPr>
      <w:r w:rsidRPr="00C221D5">
        <w:t xml:space="preserve">Email: </w:t>
      </w:r>
      <w:hyperlink r:id="rId21" w:history="1">
        <w:r w:rsidRPr="00DD6ACE">
          <w:rPr>
            <w:rStyle w:val="Hyperlink"/>
            <w:lang w:val="en-GB"/>
          </w:rPr>
          <w:t>mfrydrych@chemikalia.gov.pl</w:t>
        </w:r>
      </w:hyperlink>
      <w:r>
        <w:t xml:space="preserve">; </w:t>
      </w:r>
      <w:hyperlink r:id="rId22" w:history="1">
        <w:r w:rsidRPr="00DD6ACE">
          <w:rPr>
            <w:rStyle w:val="Hyperlink"/>
            <w:lang w:val="en-GB"/>
          </w:rPr>
          <w:t>biuro@chemikalia.gov.pl</w:t>
        </w:r>
      </w:hyperlink>
    </w:p>
    <w:p w:rsidR="009C1ED8" w:rsidRPr="003F16A3" w:rsidRDefault="009C1ED8" w:rsidP="00C221D5">
      <w:pPr>
        <w:snapToGrid w:val="0"/>
      </w:pPr>
    </w:p>
    <w:p w:rsidR="009C1ED8" w:rsidRPr="00882B73" w:rsidRDefault="005A1C89" w:rsidP="004C2BA9">
      <w:pPr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9C1ED8">
        <w:rPr>
          <w:b/>
          <w:bCs/>
          <w:sz w:val="24"/>
          <w:szCs w:val="24"/>
        </w:rPr>
        <w:lastRenderedPageBreak/>
        <w:t>Republic of Korea</w:t>
      </w:r>
    </w:p>
    <w:p w:rsidR="009C1ED8" w:rsidRPr="000C7CF8" w:rsidRDefault="009C1ED8" w:rsidP="004C2BA9">
      <w:pPr>
        <w:snapToGrid w:val="0"/>
      </w:pPr>
    </w:p>
    <w:p w:rsidR="009C1ED8" w:rsidRPr="00C221D5" w:rsidRDefault="009C1ED8" w:rsidP="00024360">
      <w:r w:rsidRPr="00C221D5">
        <w:t>Mr. Jung-Kwan S</w:t>
      </w:r>
      <w:r>
        <w:t>eo</w:t>
      </w:r>
    </w:p>
    <w:p w:rsidR="005A1C89" w:rsidRDefault="005A1C89" w:rsidP="005A1C89">
      <w:r>
        <w:t>Senior Researcher</w:t>
      </w:r>
    </w:p>
    <w:p w:rsidR="005A1C89" w:rsidRDefault="005A1C89" w:rsidP="005A1C89">
      <w:r>
        <w:t>National Institute of Environmental Research</w:t>
      </w:r>
    </w:p>
    <w:p w:rsidR="005A1C89" w:rsidRDefault="005A1C89" w:rsidP="005A1C89">
      <w:r>
        <w:t>Ministry of Environment</w:t>
      </w:r>
    </w:p>
    <w:p w:rsidR="005A1C89" w:rsidRDefault="005A1C89" w:rsidP="005A1C89">
      <w:r>
        <w:t>Environmental Research Complex</w:t>
      </w:r>
    </w:p>
    <w:p w:rsidR="005A1C89" w:rsidRDefault="005A1C89" w:rsidP="005A1C89">
      <w:r>
        <w:t>Kyungseo-dong, Seo-gu</w:t>
      </w:r>
    </w:p>
    <w:p w:rsidR="005A1C89" w:rsidRDefault="005A1C89" w:rsidP="005A1C89">
      <w:r>
        <w:t>404-708 Incheon</w:t>
      </w:r>
    </w:p>
    <w:p w:rsidR="009C1ED8" w:rsidRPr="00C221D5" w:rsidRDefault="009C1ED8" w:rsidP="005A1C89">
      <w:r>
        <w:t>Republic of Korea</w:t>
      </w:r>
    </w:p>
    <w:p w:rsidR="009C1ED8" w:rsidRPr="00C221D5" w:rsidRDefault="009C1ED8" w:rsidP="00C221D5">
      <w:r>
        <w:t>Tel.: +82 32</w:t>
      </w:r>
      <w:r w:rsidRPr="00C221D5">
        <w:t xml:space="preserve"> 560 7179</w:t>
      </w:r>
    </w:p>
    <w:p w:rsidR="009C1ED8" w:rsidRPr="00C221D5" w:rsidRDefault="009C1ED8" w:rsidP="00024360">
      <w:r w:rsidRPr="00C221D5">
        <w:t xml:space="preserve">Fax: </w:t>
      </w:r>
      <w:r>
        <w:t xml:space="preserve">+82 </w:t>
      </w:r>
      <w:r w:rsidRPr="00C221D5">
        <w:t>32 568 2037</w:t>
      </w:r>
    </w:p>
    <w:p w:rsidR="009C1ED8" w:rsidRDefault="009C1ED8" w:rsidP="00024360">
      <w:r w:rsidRPr="00C221D5">
        <w:t>Email: jkseo2001@korea.kr</w:t>
      </w:r>
    </w:p>
    <w:p w:rsidR="009C1ED8" w:rsidRDefault="009C1ED8" w:rsidP="00C221D5">
      <w:pPr>
        <w:snapToGrid w:val="0"/>
        <w:rPr>
          <w:b/>
          <w:bCs/>
          <w:sz w:val="24"/>
          <w:szCs w:val="24"/>
        </w:rPr>
      </w:pPr>
    </w:p>
    <w:p w:rsidR="009C1ED8" w:rsidRPr="00882B73" w:rsidRDefault="005A1C89" w:rsidP="00024360">
      <w:pPr>
        <w:keepNext/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Republic of Moldova</w:t>
      </w:r>
    </w:p>
    <w:p w:rsidR="009C1ED8" w:rsidRPr="000C7CF8" w:rsidRDefault="009C1ED8" w:rsidP="00024360">
      <w:pPr>
        <w:keepNext/>
        <w:snapToGrid w:val="0"/>
      </w:pPr>
    </w:p>
    <w:p w:rsidR="005A1C89" w:rsidRDefault="005A1C89" w:rsidP="005A1C89">
      <w:pPr>
        <w:snapToGrid w:val="0"/>
      </w:pPr>
      <w:r>
        <w:t>Ms. Tatiana Tugui</w:t>
      </w:r>
    </w:p>
    <w:p w:rsidR="005A1C89" w:rsidRPr="006233A2" w:rsidRDefault="005A1C89" w:rsidP="005A1C89">
      <w:pPr>
        <w:snapToGrid w:val="0"/>
      </w:pPr>
      <w:r w:rsidRPr="006233A2">
        <w:t>Office Manager</w:t>
      </w:r>
    </w:p>
    <w:p w:rsidR="005A1C89" w:rsidRPr="006233A2" w:rsidRDefault="005A1C89" w:rsidP="005A1C89">
      <w:pPr>
        <w:snapToGrid w:val="0"/>
      </w:pPr>
      <w:r w:rsidRPr="006233A2">
        <w:t>Environmental Prevention Pollution Office</w:t>
      </w:r>
    </w:p>
    <w:p w:rsidR="005A1C89" w:rsidRDefault="005A1C89" w:rsidP="005A1C89">
      <w:pPr>
        <w:snapToGrid w:val="0"/>
      </w:pPr>
      <w:r>
        <w:t>Ministry of Environment</w:t>
      </w:r>
    </w:p>
    <w:p w:rsidR="005A1C89" w:rsidRDefault="005A1C89" w:rsidP="005A1C89">
      <w:pPr>
        <w:snapToGrid w:val="0"/>
      </w:pPr>
      <w:r>
        <w:t>9 Cosmonautilor Street</w:t>
      </w:r>
    </w:p>
    <w:p w:rsidR="005A1C89" w:rsidRDefault="005A1C89" w:rsidP="005A1C89">
      <w:pPr>
        <w:snapToGrid w:val="0"/>
      </w:pPr>
      <w:r>
        <w:t>2005 Chisinau</w:t>
      </w:r>
    </w:p>
    <w:p w:rsidR="005A1C89" w:rsidRDefault="005A1C89" w:rsidP="005A1C89">
      <w:pPr>
        <w:snapToGrid w:val="0"/>
      </w:pPr>
      <w:r>
        <w:t>Republic of Moldova</w:t>
      </w:r>
    </w:p>
    <w:p w:rsidR="005A1C89" w:rsidRPr="006233A2" w:rsidRDefault="00495C21" w:rsidP="005A1C89">
      <w:pPr>
        <w:snapToGrid w:val="0"/>
      </w:pPr>
      <w:r w:rsidRPr="006233A2">
        <w:t>Tel.</w:t>
      </w:r>
      <w:r w:rsidR="005A1C89" w:rsidRPr="006233A2">
        <w:t>: +373 22 222 542</w:t>
      </w:r>
    </w:p>
    <w:p w:rsidR="005A1C89" w:rsidRPr="006233A2" w:rsidRDefault="005A1C89" w:rsidP="005A1C89">
      <w:pPr>
        <w:snapToGrid w:val="0"/>
      </w:pPr>
      <w:r w:rsidRPr="006233A2">
        <w:t>Fax: +373 22 222 542</w:t>
      </w:r>
    </w:p>
    <w:p w:rsidR="009C1ED8" w:rsidRPr="006233A2" w:rsidRDefault="005A1C89" w:rsidP="005A1C89">
      <w:pPr>
        <w:snapToGrid w:val="0"/>
        <w:rPr>
          <w:lang w:val="en-US"/>
        </w:rPr>
      </w:pPr>
      <w:r w:rsidRPr="006233A2">
        <w:rPr>
          <w:lang w:val="en-US"/>
        </w:rPr>
        <w:t xml:space="preserve">Email: tuguitatiana@ymail.com; </w:t>
      </w:r>
      <w:hyperlink r:id="rId23" w:history="1">
        <w:r w:rsidRPr="006233A2">
          <w:rPr>
            <w:rStyle w:val="Hyperlink"/>
            <w:lang w:val="en-US"/>
          </w:rPr>
          <w:t>tatiana.tugui@eppo.md</w:t>
        </w:r>
      </w:hyperlink>
    </w:p>
    <w:p w:rsidR="005A1C89" w:rsidRPr="006233A2" w:rsidRDefault="005A1C89" w:rsidP="005A1C89">
      <w:pPr>
        <w:snapToGrid w:val="0"/>
        <w:rPr>
          <w:lang w:val="en-US"/>
        </w:rPr>
      </w:pPr>
    </w:p>
    <w:p w:rsidR="009C1ED8" w:rsidRPr="00882B73" w:rsidRDefault="009C1ED8" w:rsidP="00C221D5">
      <w:pPr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Spain</w:t>
      </w:r>
    </w:p>
    <w:p w:rsidR="009C1ED8" w:rsidRPr="000C7CF8" w:rsidRDefault="009C1ED8" w:rsidP="00C221D5">
      <w:pPr>
        <w:snapToGrid w:val="0"/>
      </w:pPr>
    </w:p>
    <w:p w:rsidR="009C1ED8" w:rsidRPr="00C221D5" w:rsidRDefault="009C1ED8" w:rsidP="0042260F">
      <w:pPr>
        <w:snapToGrid w:val="0"/>
      </w:pPr>
      <w:r w:rsidRPr="00C221D5">
        <w:t>Mr. J</w:t>
      </w:r>
      <w:r>
        <w:t>ü</w:t>
      </w:r>
      <w:r w:rsidRPr="00C221D5">
        <w:t>rgen H</w:t>
      </w:r>
      <w:r>
        <w:t>elbig</w:t>
      </w:r>
    </w:p>
    <w:p w:rsidR="009C1ED8" w:rsidRPr="00C221D5" w:rsidRDefault="009C1ED8" w:rsidP="00C221D5">
      <w:pPr>
        <w:snapToGrid w:val="0"/>
      </w:pPr>
      <w:r w:rsidRPr="00C221D5">
        <w:t>Principal Policy Officer</w:t>
      </w:r>
    </w:p>
    <w:p w:rsidR="00ED4B4A" w:rsidRDefault="00ED4B4A" w:rsidP="00ED4B4A">
      <w:pPr>
        <w:snapToGrid w:val="0"/>
      </w:pPr>
      <w:r>
        <w:t>European Commission</w:t>
      </w:r>
    </w:p>
    <w:p w:rsidR="00ED4B4A" w:rsidRDefault="00ED4B4A" w:rsidP="00ED4B4A">
      <w:pPr>
        <w:snapToGrid w:val="0"/>
      </w:pPr>
      <w:r>
        <w:t xml:space="preserve">Directorate General Environment </w:t>
      </w:r>
    </w:p>
    <w:p w:rsidR="00ED4B4A" w:rsidRDefault="00ED4B4A" w:rsidP="00ED4B4A">
      <w:pPr>
        <w:snapToGrid w:val="0"/>
      </w:pPr>
      <w:r>
        <w:t xml:space="preserve">Unit A.3 - Chemicals </w:t>
      </w:r>
    </w:p>
    <w:p w:rsidR="00ED4B4A" w:rsidRDefault="00ED4B4A" w:rsidP="00ED4B4A">
      <w:pPr>
        <w:snapToGrid w:val="0"/>
      </w:pPr>
      <w:r>
        <w:t>Office BU 9, 05/166</w:t>
      </w:r>
    </w:p>
    <w:p w:rsidR="00ED4B4A" w:rsidRDefault="00ED4B4A" w:rsidP="00ED4B4A">
      <w:pPr>
        <w:snapToGrid w:val="0"/>
      </w:pPr>
      <w:r>
        <w:t xml:space="preserve">B-1049 Brussels </w:t>
      </w:r>
    </w:p>
    <w:p w:rsidR="00ED4B4A" w:rsidRDefault="00ED4B4A" w:rsidP="00ED4B4A">
      <w:pPr>
        <w:snapToGrid w:val="0"/>
      </w:pPr>
      <w:r>
        <w:t>Belgium</w:t>
      </w:r>
    </w:p>
    <w:p w:rsidR="009C1ED8" w:rsidRPr="00C221D5" w:rsidRDefault="009C1ED8" w:rsidP="00ED4B4A">
      <w:pPr>
        <w:snapToGrid w:val="0"/>
      </w:pPr>
      <w:r>
        <w:t xml:space="preserve">Tel.: +32 </w:t>
      </w:r>
      <w:r w:rsidRPr="00C221D5">
        <w:t>2 298 8521</w:t>
      </w:r>
    </w:p>
    <w:p w:rsidR="009C1ED8" w:rsidRPr="00C221D5" w:rsidRDefault="009C1ED8" w:rsidP="0042260F">
      <w:pPr>
        <w:snapToGrid w:val="0"/>
      </w:pPr>
      <w:r>
        <w:t xml:space="preserve">Fax: +32 </w:t>
      </w:r>
      <w:r w:rsidRPr="00C221D5">
        <w:t>2 296 7617</w:t>
      </w:r>
    </w:p>
    <w:p w:rsidR="009C1ED8" w:rsidRPr="006233A2" w:rsidRDefault="009C1ED8" w:rsidP="00C221D5">
      <w:pPr>
        <w:snapToGrid w:val="0"/>
      </w:pPr>
      <w:r w:rsidRPr="006233A2">
        <w:t xml:space="preserve">Email: </w:t>
      </w:r>
      <w:hyperlink r:id="rId24" w:history="1">
        <w:r w:rsidRPr="006233A2">
          <w:rPr>
            <w:rStyle w:val="Hyperlink"/>
            <w:lang w:val="en-GB"/>
          </w:rPr>
          <w:t>Juergen.Helbig@ec.europa.eu</w:t>
        </w:r>
      </w:hyperlink>
    </w:p>
    <w:p w:rsidR="009C1ED8" w:rsidRPr="006233A2" w:rsidRDefault="009C1ED8" w:rsidP="00C221D5">
      <w:pPr>
        <w:snapToGrid w:val="0"/>
      </w:pPr>
    </w:p>
    <w:p w:rsidR="009C1ED8" w:rsidRPr="00882B73" w:rsidRDefault="009C1ED8" w:rsidP="00C221D5">
      <w:pPr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Switzerland</w:t>
      </w:r>
    </w:p>
    <w:p w:rsidR="009C1ED8" w:rsidRPr="000C7CF8" w:rsidRDefault="009C1ED8" w:rsidP="00C221D5">
      <w:pPr>
        <w:snapToGrid w:val="0"/>
      </w:pPr>
    </w:p>
    <w:p w:rsidR="009C1ED8" w:rsidRPr="00C221D5" w:rsidRDefault="009C1ED8" w:rsidP="00C221D5">
      <w:r w:rsidRPr="00C221D5">
        <w:t>Ms. Sarah Maillefer</w:t>
      </w:r>
    </w:p>
    <w:p w:rsidR="009C1ED8" w:rsidRPr="00C221D5" w:rsidRDefault="009C1ED8" w:rsidP="00C221D5">
      <w:r w:rsidRPr="00C221D5">
        <w:t>Scientific Officer</w:t>
      </w:r>
    </w:p>
    <w:p w:rsidR="00ED4B4A" w:rsidRDefault="00ED4B4A" w:rsidP="00ED4B4A">
      <w:r>
        <w:t>Industrial Chemicals Section / Air Pollution Control and Chemicals Division</w:t>
      </w:r>
    </w:p>
    <w:p w:rsidR="00ED4B4A" w:rsidRDefault="00ED4B4A" w:rsidP="00ED4B4A">
      <w:r>
        <w:t>Federal Office for the Environment</w:t>
      </w:r>
    </w:p>
    <w:p w:rsidR="00ED4B4A" w:rsidRDefault="00ED4B4A" w:rsidP="00ED4B4A">
      <w:r>
        <w:t>Worblentalstr. 68</w:t>
      </w:r>
    </w:p>
    <w:p w:rsidR="00ED4B4A" w:rsidRDefault="00ED4B4A" w:rsidP="00ED4B4A">
      <w:r>
        <w:t>3003 Bern</w:t>
      </w:r>
    </w:p>
    <w:p w:rsidR="009C1ED8" w:rsidRPr="00C221D5" w:rsidRDefault="009C1ED8" w:rsidP="00ED4B4A">
      <w:r w:rsidRPr="00C221D5">
        <w:t>Switzerland</w:t>
      </w:r>
    </w:p>
    <w:p w:rsidR="009C1ED8" w:rsidRPr="00C221D5" w:rsidRDefault="009C1ED8" w:rsidP="00C221D5">
      <w:r w:rsidRPr="00C221D5">
        <w:t>Tel.: +41 31 322 83 44</w:t>
      </w:r>
    </w:p>
    <w:p w:rsidR="009C1ED8" w:rsidRPr="006233A2" w:rsidRDefault="009C1ED8" w:rsidP="00C221D5">
      <w:pPr>
        <w:rPr>
          <w:lang w:val="en-US"/>
        </w:rPr>
      </w:pPr>
      <w:r w:rsidRPr="006233A2">
        <w:rPr>
          <w:lang w:val="en-US"/>
        </w:rPr>
        <w:t>Fax: +</w:t>
      </w:r>
      <w:r w:rsidR="00ED4B4A" w:rsidRPr="006233A2">
        <w:rPr>
          <w:lang w:val="en-US"/>
        </w:rPr>
        <w:t>41 58 464 03 69</w:t>
      </w:r>
    </w:p>
    <w:p w:rsidR="009C1ED8" w:rsidRPr="00C221D5" w:rsidRDefault="009C1ED8" w:rsidP="00CE0992">
      <w:pPr>
        <w:rPr>
          <w:lang w:val="fr-CH"/>
        </w:rPr>
      </w:pPr>
      <w:r w:rsidRPr="00C221D5">
        <w:rPr>
          <w:lang w:val="fr-CH"/>
        </w:rPr>
        <w:t>Email: sarah.maillefer@bafu.admin.ch</w:t>
      </w:r>
    </w:p>
    <w:p w:rsidR="009C1ED8" w:rsidRPr="00CE0992" w:rsidRDefault="009C1ED8" w:rsidP="00C221D5">
      <w:pPr>
        <w:keepNext/>
        <w:snapToGrid w:val="0"/>
        <w:rPr>
          <w:b/>
          <w:bCs/>
          <w:sz w:val="24"/>
          <w:szCs w:val="24"/>
          <w:lang w:val="fr-CH"/>
        </w:rPr>
      </w:pPr>
    </w:p>
    <w:p w:rsidR="009C1ED8" w:rsidRPr="006233A2" w:rsidRDefault="00ED4B4A" w:rsidP="00C221D5">
      <w:pPr>
        <w:keepNext/>
        <w:snapToGrid w:val="0"/>
        <w:rPr>
          <w:b/>
          <w:bCs/>
          <w:sz w:val="24"/>
          <w:szCs w:val="24"/>
          <w:lang w:val="fr-CH"/>
        </w:rPr>
      </w:pPr>
      <w:r w:rsidRPr="006233A2">
        <w:rPr>
          <w:b/>
          <w:bCs/>
          <w:sz w:val="24"/>
          <w:szCs w:val="24"/>
          <w:lang w:val="fr-CH"/>
        </w:rPr>
        <w:br w:type="column"/>
      </w:r>
      <w:r w:rsidRPr="006233A2">
        <w:rPr>
          <w:b/>
          <w:bCs/>
          <w:sz w:val="24"/>
          <w:szCs w:val="24"/>
          <w:lang w:val="fr-CH"/>
        </w:rPr>
        <w:lastRenderedPageBreak/>
        <w:t>Thailand</w:t>
      </w:r>
    </w:p>
    <w:p w:rsidR="009C1ED8" w:rsidRPr="006233A2" w:rsidRDefault="009C1ED8" w:rsidP="00C221D5">
      <w:pPr>
        <w:keepNext/>
        <w:snapToGrid w:val="0"/>
        <w:rPr>
          <w:lang w:val="fr-CH"/>
        </w:rPr>
      </w:pPr>
    </w:p>
    <w:p w:rsidR="00ED4B4A" w:rsidRPr="006233A2" w:rsidRDefault="00ED4B4A" w:rsidP="00ED4B4A">
      <w:pPr>
        <w:snapToGrid w:val="0"/>
        <w:rPr>
          <w:lang w:val="fr-CH"/>
        </w:rPr>
      </w:pPr>
      <w:r w:rsidRPr="006233A2">
        <w:rPr>
          <w:lang w:val="fr-CH"/>
        </w:rPr>
        <w:t xml:space="preserve">Ms. </w:t>
      </w:r>
      <w:proofErr w:type="spellStart"/>
      <w:r w:rsidRPr="006233A2">
        <w:rPr>
          <w:lang w:val="fr-CH"/>
        </w:rPr>
        <w:t>Nuansri</w:t>
      </w:r>
      <w:proofErr w:type="spellEnd"/>
      <w:r w:rsidRPr="006233A2">
        <w:rPr>
          <w:lang w:val="fr-CH"/>
        </w:rPr>
        <w:t xml:space="preserve"> </w:t>
      </w:r>
      <w:proofErr w:type="spellStart"/>
      <w:r w:rsidRPr="006233A2">
        <w:rPr>
          <w:lang w:val="fr-CH"/>
        </w:rPr>
        <w:t>Tayaputch</w:t>
      </w:r>
      <w:proofErr w:type="spellEnd"/>
    </w:p>
    <w:p w:rsidR="00ED4B4A" w:rsidRDefault="00ED4B4A" w:rsidP="00ED4B4A">
      <w:pPr>
        <w:snapToGrid w:val="0"/>
      </w:pPr>
      <w:r>
        <w:t>Executive Consultant / Advisor</w:t>
      </w:r>
    </w:p>
    <w:p w:rsidR="00ED4B4A" w:rsidRDefault="00ED4B4A" w:rsidP="00ED4B4A">
      <w:pPr>
        <w:snapToGrid w:val="0"/>
      </w:pPr>
      <w:r>
        <w:t>Central Laboratory</w:t>
      </w:r>
    </w:p>
    <w:p w:rsidR="00ED4B4A" w:rsidRDefault="00ED4B4A" w:rsidP="00ED4B4A">
      <w:pPr>
        <w:snapToGrid w:val="0"/>
      </w:pPr>
      <w:r>
        <w:t>Inside Kasetsart University Campus</w:t>
      </w:r>
    </w:p>
    <w:p w:rsidR="00ED4B4A" w:rsidRDefault="00ED4B4A" w:rsidP="00ED4B4A">
      <w:pPr>
        <w:snapToGrid w:val="0"/>
      </w:pPr>
      <w:r>
        <w:t>Paholyothin Road, Jatujak</w:t>
      </w:r>
    </w:p>
    <w:p w:rsidR="00ED4B4A" w:rsidRDefault="00ED4B4A" w:rsidP="00ED4B4A">
      <w:pPr>
        <w:snapToGrid w:val="0"/>
      </w:pPr>
      <w:r>
        <w:t>10900 Bangkok</w:t>
      </w:r>
    </w:p>
    <w:p w:rsidR="00ED4B4A" w:rsidRDefault="00ED4B4A" w:rsidP="00ED4B4A">
      <w:pPr>
        <w:snapToGrid w:val="0"/>
      </w:pPr>
      <w:r>
        <w:t>Thailand</w:t>
      </w:r>
    </w:p>
    <w:p w:rsidR="00ED4B4A" w:rsidRDefault="00495C21" w:rsidP="00ED4B4A">
      <w:pPr>
        <w:snapToGrid w:val="0"/>
      </w:pPr>
      <w:r>
        <w:t>Tel.</w:t>
      </w:r>
      <w:r w:rsidR="00ED4B4A">
        <w:t>: +662 579 8482</w:t>
      </w:r>
    </w:p>
    <w:p w:rsidR="009C1ED8" w:rsidRPr="00385854" w:rsidRDefault="00ED4B4A" w:rsidP="00ED4B4A">
      <w:pPr>
        <w:snapToGrid w:val="0"/>
        <w:rPr>
          <w:b/>
          <w:bCs/>
          <w:sz w:val="24"/>
          <w:szCs w:val="24"/>
        </w:rPr>
      </w:pPr>
      <w:r>
        <w:t>Email: nuantaya@hotmail.com</w:t>
      </w:r>
      <w:r w:rsidR="009C1ED8" w:rsidRPr="00385854">
        <w:rPr>
          <w:b/>
          <w:bCs/>
          <w:sz w:val="24"/>
          <w:szCs w:val="24"/>
        </w:rPr>
        <w:t xml:space="preserve"> </w:t>
      </w:r>
    </w:p>
    <w:p w:rsidR="009C1ED8" w:rsidRDefault="009C1ED8" w:rsidP="00C221D5"/>
    <w:p w:rsidR="00ED4B4A" w:rsidRPr="006233A2" w:rsidRDefault="00ED4B4A" w:rsidP="00ED4B4A">
      <w:pPr>
        <w:keepNext/>
        <w:snapToGrid w:val="0"/>
        <w:rPr>
          <w:b/>
          <w:bCs/>
          <w:sz w:val="24"/>
          <w:szCs w:val="24"/>
          <w:lang w:val="en-US"/>
        </w:rPr>
      </w:pPr>
      <w:r w:rsidRPr="006233A2">
        <w:rPr>
          <w:b/>
          <w:bCs/>
          <w:sz w:val="24"/>
          <w:szCs w:val="24"/>
          <w:lang w:val="en-US"/>
        </w:rPr>
        <w:t>Togo</w:t>
      </w:r>
    </w:p>
    <w:p w:rsidR="00ED4B4A" w:rsidRPr="006233A2" w:rsidRDefault="00ED4B4A" w:rsidP="00ED4B4A">
      <w:pPr>
        <w:keepNext/>
        <w:snapToGrid w:val="0"/>
        <w:rPr>
          <w:lang w:val="en-US"/>
        </w:rPr>
      </w:pPr>
    </w:p>
    <w:p w:rsidR="00ED4B4A" w:rsidRPr="006233A2" w:rsidRDefault="00ED4B4A" w:rsidP="00ED4B4A">
      <w:pPr>
        <w:snapToGrid w:val="0"/>
        <w:rPr>
          <w:lang w:val="en-US"/>
        </w:rPr>
      </w:pPr>
      <w:r w:rsidRPr="006233A2">
        <w:rPr>
          <w:lang w:val="en-US"/>
        </w:rPr>
        <w:t xml:space="preserve">Mr. N'Ladon </w:t>
      </w:r>
      <w:proofErr w:type="spellStart"/>
      <w:r w:rsidRPr="006233A2">
        <w:rPr>
          <w:lang w:val="en-US"/>
        </w:rPr>
        <w:t>Nadjo</w:t>
      </w:r>
      <w:proofErr w:type="spellEnd"/>
    </w:p>
    <w:p w:rsidR="00ED4B4A" w:rsidRPr="00ED4B4A" w:rsidRDefault="00ED4B4A" w:rsidP="00ED4B4A">
      <w:pPr>
        <w:snapToGrid w:val="0"/>
        <w:rPr>
          <w:lang w:val="fr-CH"/>
        </w:rPr>
      </w:pPr>
      <w:r w:rsidRPr="00ED4B4A">
        <w:rPr>
          <w:lang w:val="fr-CH"/>
        </w:rPr>
        <w:t>Assistant au Point Focal de la Convention de Stockholm / ADN Convention de Rotterdam</w:t>
      </w:r>
    </w:p>
    <w:p w:rsidR="00ED4B4A" w:rsidRPr="00ED4B4A" w:rsidRDefault="00ED4B4A" w:rsidP="00ED4B4A">
      <w:pPr>
        <w:snapToGrid w:val="0"/>
        <w:rPr>
          <w:lang w:val="fr-CH"/>
        </w:rPr>
      </w:pPr>
      <w:r w:rsidRPr="00ED4B4A">
        <w:rPr>
          <w:lang w:val="fr-CH"/>
        </w:rPr>
        <w:t>Ministère de l'Environnement et des Ressources Forestières</w:t>
      </w:r>
    </w:p>
    <w:p w:rsidR="00ED4B4A" w:rsidRPr="00ED4B4A" w:rsidRDefault="00ED4B4A" w:rsidP="00ED4B4A">
      <w:pPr>
        <w:snapToGrid w:val="0"/>
        <w:rPr>
          <w:lang w:val="fr-CH"/>
        </w:rPr>
      </w:pPr>
      <w:r w:rsidRPr="00ED4B4A">
        <w:rPr>
          <w:lang w:val="fr-CH"/>
        </w:rPr>
        <w:t>247 Rue des Nîmes</w:t>
      </w:r>
    </w:p>
    <w:p w:rsidR="00ED4B4A" w:rsidRPr="00ED4B4A" w:rsidRDefault="00ED4B4A" w:rsidP="00ED4B4A">
      <w:pPr>
        <w:snapToGrid w:val="0"/>
        <w:rPr>
          <w:lang w:val="fr-CH"/>
        </w:rPr>
      </w:pPr>
      <w:r w:rsidRPr="00ED4B4A">
        <w:rPr>
          <w:lang w:val="fr-CH"/>
        </w:rPr>
        <w:t>B.P. 4825</w:t>
      </w:r>
    </w:p>
    <w:p w:rsidR="00ED4B4A" w:rsidRDefault="00ED4B4A" w:rsidP="00ED4B4A">
      <w:pPr>
        <w:snapToGrid w:val="0"/>
      </w:pPr>
      <w:r>
        <w:t>Lomé</w:t>
      </w:r>
    </w:p>
    <w:p w:rsidR="00ED4B4A" w:rsidRDefault="00ED4B4A" w:rsidP="00ED4B4A">
      <w:pPr>
        <w:snapToGrid w:val="0"/>
      </w:pPr>
      <w:r>
        <w:t>Togo</w:t>
      </w:r>
    </w:p>
    <w:p w:rsidR="00ED4B4A" w:rsidRDefault="00495C21" w:rsidP="00ED4B4A">
      <w:pPr>
        <w:snapToGrid w:val="0"/>
      </w:pPr>
      <w:r>
        <w:t>Tel.</w:t>
      </w:r>
      <w:r w:rsidR="00ED4B4A">
        <w:t>: +228 22 43 1828</w:t>
      </w:r>
    </w:p>
    <w:p w:rsidR="00ED4B4A" w:rsidRDefault="00ED4B4A" w:rsidP="00ED4B4A">
      <w:pPr>
        <w:snapToGrid w:val="0"/>
      </w:pPr>
      <w:r>
        <w:t>Fax: +228 222 10 333</w:t>
      </w:r>
    </w:p>
    <w:p w:rsidR="00ED4B4A" w:rsidRPr="00385854" w:rsidRDefault="00ED4B4A" w:rsidP="00ED4B4A">
      <w:pPr>
        <w:snapToGrid w:val="0"/>
        <w:rPr>
          <w:b/>
          <w:bCs/>
          <w:sz w:val="24"/>
          <w:szCs w:val="24"/>
        </w:rPr>
      </w:pPr>
      <w:r>
        <w:t>Email: nnadjonab@yahoo.fr; nadjonladon@hotmail.fr</w:t>
      </w:r>
      <w:r w:rsidRPr="00385854">
        <w:rPr>
          <w:b/>
          <w:bCs/>
          <w:sz w:val="24"/>
          <w:szCs w:val="24"/>
        </w:rPr>
        <w:t xml:space="preserve"> </w:t>
      </w:r>
    </w:p>
    <w:p w:rsidR="00ED4B4A" w:rsidRPr="00385854" w:rsidRDefault="00ED4B4A" w:rsidP="00C221D5"/>
    <w:p w:rsidR="009C1ED8" w:rsidRPr="00385854" w:rsidRDefault="009C1ED8" w:rsidP="00C221D5">
      <w:pPr>
        <w:keepNext/>
        <w:snapToGrid w:val="0"/>
        <w:rPr>
          <w:b/>
          <w:bCs/>
          <w:sz w:val="24"/>
          <w:szCs w:val="24"/>
        </w:rPr>
      </w:pPr>
      <w:r w:rsidRPr="00385854">
        <w:rPr>
          <w:b/>
          <w:bCs/>
          <w:sz w:val="24"/>
          <w:szCs w:val="24"/>
        </w:rPr>
        <w:t>Zambia</w:t>
      </w:r>
    </w:p>
    <w:p w:rsidR="009C1ED8" w:rsidRPr="00385854" w:rsidRDefault="009C1ED8" w:rsidP="00C221D5">
      <w:pPr>
        <w:keepNext/>
        <w:snapToGrid w:val="0"/>
      </w:pPr>
    </w:p>
    <w:p w:rsidR="009C1ED8" w:rsidRPr="00CE0992" w:rsidRDefault="009C1ED8" w:rsidP="0042260F">
      <w:pPr>
        <w:snapToGrid w:val="0"/>
      </w:pPr>
      <w:r w:rsidRPr="00CE0992">
        <w:t>Mr. Boniface M</w:t>
      </w:r>
      <w:r>
        <w:t>bewe</w:t>
      </w:r>
    </w:p>
    <w:p w:rsidR="009C1ED8" w:rsidRPr="00CE0992" w:rsidRDefault="009C1ED8" w:rsidP="00CE0992">
      <w:pPr>
        <w:snapToGrid w:val="0"/>
      </w:pPr>
      <w:r w:rsidRPr="00CE0992">
        <w:t>Senior Lecturer</w:t>
      </w:r>
    </w:p>
    <w:p w:rsidR="009C1ED8" w:rsidRPr="00CE0992" w:rsidRDefault="009C1ED8" w:rsidP="00CE0992">
      <w:pPr>
        <w:snapToGrid w:val="0"/>
      </w:pPr>
      <w:r w:rsidRPr="00CE0992">
        <w:t>Department of Chemistry</w:t>
      </w:r>
    </w:p>
    <w:p w:rsidR="009C1ED8" w:rsidRPr="00CE0992" w:rsidRDefault="009C1ED8" w:rsidP="00CE0992">
      <w:pPr>
        <w:snapToGrid w:val="0"/>
      </w:pPr>
      <w:r w:rsidRPr="00CE0992">
        <w:t>University of Zambia</w:t>
      </w:r>
    </w:p>
    <w:p w:rsidR="009C1ED8" w:rsidRPr="00BB283B" w:rsidRDefault="009C1ED8" w:rsidP="00CE0992">
      <w:pPr>
        <w:snapToGrid w:val="0"/>
        <w:rPr>
          <w:lang w:val="es-ES"/>
        </w:rPr>
      </w:pPr>
      <w:r w:rsidRPr="00BB283B">
        <w:rPr>
          <w:lang w:val="es-ES"/>
        </w:rPr>
        <w:t>P.O. Box 32379</w:t>
      </w:r>
    </w:p>
    <w:p w:rsidR="009C1ED8" w:rsidRPr="00BB283B" w:rsidRDefault="009C1ED8" w:rsidP="00CE0992">
      <w:pPr>
        <w:snapToGrid w:val="0"/>
        <w:rPr>
          <w:lang w:val="es-ES"/>
        </w:rPr>
      </w:pPr>
      <w:r w:rsidRPr="00BB283B">
        <w:rPr>
          <w:lang w:val="es-ES"/>
        </w:rPr>
        <w:t>Lusaka</w:t>
      </w:r>
    </w:p>
    <w:p w:rsidR="009C1ED8" w:rsidRPr="00BB283B" w:rsidRDefault="009C1ED8" w:rsidP="00CE0992">
      <w:pPr>
        <w:snapToGrid w:val="0"/>
        <w:rPr>
          <w:lang w:val="es-ES"/>
        </w:rPr>
      </w:pPr>
      <w:r w:rsidRPr="00BB283B">
        <w:rPr>
          <w:lang w:val="es-ES"/>
        </w:rPr>
        <w:t>Zambia</w:t>
      </w:r>
    </w:p>
    <w:p w:rsidR="009C1ED8" w:rsidRPr="00BB283B" w:rsidRDefault="009C1ED8" w:rsidP="00CE0992">
      <w:pPr>
        <w:snapToGrid w:val="0"/>
        <w:rPr>
          <w:lang w:val="es-ES"/>
        </w:rPr>
      </w:pPr>
      <w:r w:rsidRPr="00BB283B">
        <w:rPr>
          <w:lang w:val="es-ES"/>
        </w:rPr>
        <w:t>Tel.: +260 211 295 436</w:t>
      </w:r>
    </w:p>
    <w:p w:rsidR="009C1ED8" w:rsidRPr="00697896" w:rsidRDefault="009C1ED8" w:rsidP="00CE0992">
      <w:pPr>
        <w:snapToGrid w:val="0"/>
        <w:rPr>
          <w:lang w:val="en-US"/>
        </w:rPr>
      </w:pPr>
      <w:r w:rsidRPr="00697896">
        <w:rPr>
          <w:lang w:val="en-US"/>
        </w:rPr>
        <w:t>Fax: +260 211 295 436</w:t>
      </w:r>
    </w:p>
    <w:p w:rsidR="009C1ED8" w:rsidRPr="00697896" w:rsidRDefault="009C1ED8" w:rsidP="00CE0992">
      <w:pPr>
        <w:snapToGrid w:val="0"/>
        <w:rPr>
          <w:b/>
          <w:bCs/>
          <w:sz w:val="24"/>
          <w:szCs w:val="24"/>
          <w:lang w:val="en-US"/>
        </w:rPr>
      </w:pPr>
      <w:r w:rsidRPr="00697896">
        <w:rPr>
          <w:lang w:val="en-US"/>
        </w:rPr>
        <w:t>Email: bmbewe@gmail.com</w:t>
      </w:r>
      <w:r w:rsidRPr="00697896">
        <w:rPr>
          <w:b/>
          <w:bCs/>
          <w:sz w:val="24"/>
          <w:szCs w:val="24"/>
          <w:lang w:val="en-US"/>
        </w:rPr>
        <w:t xml:space="preserve"> </w:t>
      </w:r>
    </w:p>
    <w:p w:rsidR="00ED4B4A" w:rsidRPr="00697896" w:rsidRDefault="00ED4B4A" w:rsidP="00C221D5">
      <w:pPr>
        <w:snapToGrid w:val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column"/>
      </w:r>
    </w:p>
    <w:p w:rsidR="009C1ED8" w:rsidRPr="00697896" w:rsidRDefault="009C1ED8" w:rsidP="00C221D5">
      <w:pPr>
        <w:rPr>
          <w:lang w:val="en-US"/>
        </w:rPr>
        <w:sectPr w:rsidR="009C1ED8" w:rsidRPr="00697896" w:rsidSect="006B3164">
          <w:type w:val="continuous"/>
          <w:pgSz w:w="11906" w:h="16838" w:code="9"/>
          <w:pgMar w:top="907" w:right="994" w:bottom="1411" w:left="1411" w:header="533" w:footer="979" w:gutter="0"/>
          <w:cols w:num="2" w:space="539"/>
          <w:titlePg/>
          <w:docGrid w:linePitch="360"/>
        </w:sectPr>
      </w:pPr>
    </w:p>
    <w:p w:rsidR="009C1ED8" w:rsidRPr="00697896" w:rsidRDefault="009C1ED8" w:rsidP="004C2BA9">
      <w:pPr>
        <w:rPr>
          <w:lang w:val="en-US"/>
        </w:rPr>
      </w:pPr>
    </w:p>
    <w:p w:rsidR="009C1ED8" w:rsidRPr="00697896" w:rsidRDefault="009C1ED8" w:rsidP="004C2BA9">
      <w:pPr>
        <w:rPr>
          <w:lang w:val="en-US"/>
        </w:rPr>
      </w:pPr>
      <w:r w:rsidRPr="00697896">
        <w:rPr>
          <w:lang w:val="en-US"/>
        </w:rPr>
        <w:br w:type="page"/>
      </w:r>
    </w:p>
    <w:p w:rsidR="009C1ED8" w:rsidRPr="00101F53" w:rsidRDefault="009C1ED8" w:rsidP="00A328BB">
      <w:pPr>
        <w:snapToGrid w:val="0"/>
        <w:rPr>
          <w:b/>
          <w:bCs/>
          <w:sz w:val="28"/>
          <w:szCs w:val="28"/>
        </w:rPr>
      </w:pPr>
      <w:r w:rsidRPr="00697896">
        <w:rPr>
          <w:b/>
          <w:bCs/>
          <w:sz w:val="28"/>
          <w:szCs w:val="28"/>
          <w:lang w:val="en-US"/>
        </w:rPr>
        <w:lastRenderedPageBreak/>
        <w:t>II.</w:t>
      </w:r>
      <w:r w:rsidRPr="00697896">
        <w:rPr>
          <w:b/>
          <w:bCs/>
          <w:sz w:val="28"/>
          <w:szCs w:val="28"/>
          <w:lang w:val="en-US"/>
        </w:rPr>
        <w:tab/>
      </w:r>
      <w:r w:rsidRPr="00101F53">
        <w:rPr>
          <w:b/>
          <w:bCs/>
          <w:sz w:val="28"/>
          <w:szCs w:val="28"/>
        </w:rPr>
        <w:t>OBSERVERS</w:t>
      </w:r>
    </w:p>
    <w:p w:rsidR="009C1ED8" w:rsidRPr="00101F53" w:rsidRDefault="009C1ED8" w:rsidP="004C2BA9">
      <w:pPr>
        <w:snapToGrid w:val="0"/>
      </w:pPr>
    </w:p>
    <w:p w:rsidR="009C1ED8" w:rsidRPr="00101F53" w:rsidRDefault="009C1ED8" w:rsidP="00A328BB">
      <w:pPr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 w:rsidR="00ED4B4A" w:rsidRPr="00ED4B4A">
        <w:rPr>
          <w:b/>
          <w:bCs/>
          <w:sz w:val="24"/>
          <w:szCs w:val="24"/>
        </w:rPr>
        <w:t>STATES / REGIONAL ECONOMIC INTEGRATION ORGANIZATIONS</w:t>
      </w:r>
    </w:p>
    <w:p w:rsidR="009C1ED8" w:rsidRPr="00101F53" w:rsidRDefault="009C1ED8" w:rsidP="004C2BA9">
      <w:pPr>
        <w:snapToGrid w:val="0"/>
      </w:pPr>
    </w:p>
    <w:p w:rsidR="009C1ED8" w:rsidRDefault="009C1ED8" w:rsidP="004C2BA9">
      <w:pPr>
        <w:snapToGrid w:val="0"/>
        <w:sectPr w:rsidR="009C1ED8" w:rsidSect="00C221D5"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9C1ED8" w:rsidRPr="00815E8B" w:rsidRDefault="00815E8B" w:rsidP="004C2BA9">
      <w:pPr>
        <w:snapToGrid w:val="0"/>
        <w:rPr>
          <w:b/>
          <w:bCs/>
          <w:sz w:val="24"/>
          <w:szCs w:val="24"/>
          <w:lang w:val="fr-CH"/>
        </w:rPr>
      </w:pPr>
      <w:r w:rsidRPr="00815E8B">
        <w:rPr>
          <w:b/>
          <w:bCs/>
          <w:sz w:val="24"/>
          <w:szCs w:val="24"/>
          <w:lang w:val="fr-CH"/>
        </w:rPr>
        <w:lastRenderedPageBreak/>
        <w:t>Brazil</w:t>
      </w:r>
    </w:p>
    <w:p w:rsidR="009C1ED8" w:rsidRPr="00815E8B" w:rsidRDefault="009C1ED8" w:rsidP="004C2BA9">
      <w:pPr>
        <w:snapToGrid w:val="0"/>
        <w:rPr>
          <w:lang w:val="fr-CH"/>
        </w:rPr>
      </w:pPr>
    </w:p>
    <w:p w:rsidR="00815E8B" w:rsidRPr="00815E8B" w:rsidRDefault="00815E8B" w:rsidP="00815E8B">
      <w:pPr>
        <w:snapToGrid w:val="0"/>
        <w:rPr>
          <w:lang w:val="fr-CH"/>
        </w:rPr>
      </w:pPr>
      <w:r w:rsidRPr="00815E8B">
        <w:rPr>
          <w:lang w:val="fr-CH"/>
        </w:rPr>
        <w:t>Ms. Larissa Maria L</w:t>
      </w:r>
      <w:r>
        <w:rPr>
          <w:lang w:val="fr-CH"/>
        </w:rPr>
        <w:t>ima Costa</w:t>
      </w:r>
    </w:p>
    <w:p w:rsidR="00815E8B" w:rsidRDefault="00815E8B" w:rsidP="00815E8B">
      <w:pPr>
        <w:snapToGrid w:val="0"/>
      </w:pPr>
      <w:r>
        <w:t>Environmental Analyst</w:t>
      </w:r>
    </w:p>
    <w:p w:rsidR="00815E8B" w:rsidRDefault="00815E8B" w:rsidP="00815E8B">
      <w:pPr>
        <w:snapToGrid w:val="0"/>
      </w:pPr>
      <w:r>
        <w:t>Department of the Environmental Quality / Secretariat of Climate Change and Environmental Quality</w:t>
      </w:r>
    </w:p>
    <w:p w:rsidR="00815E8B" w:rsidRPr="00815E8B" w:rsidRDefault="00815E8B" w:rsidP="00815E8B">
      <w:pPr>
        <w:snapToGrid w:val="0"/>
        <w:rPr>
          <w:lang w:val="fr-CH"/>
        </w:rPr>
      </w:pPr>
      <w:r w:rsidRPr="00815E8B">
        <w:rPr>
          <w:lang w:val="fr-CH"/>
        </w:rPr>
        <w:t>Ministry of Environment</w:t>
      </w:r>
    </w:p>
    <w:p w:rsidR="00815E8B" w:rsidRPr="00815E8B" w:rsidRDefault="00815E8B" w:rsidP="00815E8B">
      <w:pPr>
        <w:snapToGrid w:val="0"/>
        <w:rPr>
          <w:lang w:val="fr-CH"/>
        </w:rPr>
      </w:pPr>
      <w:r w:rsidRPr="00815E8B">
        <w:rPr>
          <w:lang w:val="fr-CH"/>
        </w:rPr>
        <w:t>SEPN 505, Bloco B, Edficio Marie Prendi Cruz</w:t>
      </w:r>
    </w:p>
    <w:p w:rsidR="00815E8B" w:rsidRPr="00815E8B" w:rsidRDefault="00815E8B" w:rsidP="00815E8B">
      <w:pPr>
        <w:snapToGrid w:val="0"/>
        <w:rPr>
          <w:lang w:val="fr-CH"/>
        </w:rPr>
      </w:pPr>
      <w:r w:rsidRPr="00815E8B">
        <w:rPr>
          <w:lang w:val="fr-CH"/>
        </w:rPr>
        <w:t>Terreo, Sala T-14</w:t>
      </w:r>
    </w:p>
    <w:p w:rsidR="00815E8B" w:rsidRDefault="00815E8B" w:rsidP="00815E8B">
      <w:pPr>
        <w:snapToGrid w:val="0"/>
        <w:rPr>
          <w:lang w:val="fr-CH"/>
        </w:rPr>
      </w:pPr>
      <w:r w:rsidRPr="00815E8B">
        <w:rPr>
          <w:lang w:val="fr-CH"/>
        </w:rPr>
        <w:t>70730-542 Brasilia D.F.</w:t>
      </w:r>
    </w:p>
    <w:p w:rsidR="00815E8B" w:rsidRPr="006233A2" w:rsidRDefault="00815E8B" w:rsidP="00815E8B">
      <w:pPr>
        <w:snapToGrid w:val="0"/>
        <w:rPr>
          <w:lang w:val="en-US"/>
        </w:rPr>
      </w:pPr>
      <w:r w:rsidRPr="006233A2">
        <w:rPr>
          <w:lang w:val="en-US"/>
        </w:rPr>
        <w:t>Brazil</w:t>
      </w:r>
    </w:p>
    <w:p w:rsidR="00815E8B" w:rsidRDefault="00495C21" w:rsidP="00815E8B">
      <w:pPr>
        <w:snapToGrid w:val="0"/>
      </w:pPr>
      <w:r>
        <w:t>Tel.</w:t>
      </w:r>
      <w:r w:rsidR="00815E8B">
        <w:t>: +55 61 2028 2355</w:t>
      </w:r>
    </w:p>
    <w:p w:rsidR="009C1ED8" w:rsidRPr="003F16A3" w:rsidRDefault="00815E8B" w:rsidP="00815E8B">
      <w:pPr>
        <w:snapToGrid w:val="0"/>
      </w:pPr>
      <w:r>
        <w:t>Fax: +55 61 2028 2252</w:t>
      </w:r>
    </w:p>
    <w:p w:rsidR="009C1ED8" w:rsidRPr="00DD5A6B" w:rsidRDefault="009C1ED8" w:rsidP="004C2BA9">
      <w:pPr>
        <w:snapToGrid w:val="0"/>
      </w:pPr>
    </w:p>
    <w:p w:rsidR="009C1ED8" w:rsidRPr="00CE0992" w:rsidRDefault="009C1ED8" w:rsidP="004C2BA9">
      <w:pPr>
        <w:keepNext/>
        <w:snapToGrid w:val="0"/>
        <w:rPr>
          <w:b/>
          <w:bCs/>
          <w:sz w:val="24"/>
          <w:szCs w:val="24"/>
        </w:rPr>
      </w:pPr>
      <w:r w:rsidRPr="00CE0992">
        <w:rPr>
          <w:b/>
          <w:bCs/>
          <w:sz w:val="24"/>
          <w:szCs w:val="24"/>
        </w:rPr>
        <w:t>Canada</w:t>
      </w:r>
    </w:p>
    <w:p w:rsidR="009C1ED8" w:rsidRPr="00CE0992" w:rsidRDefault="009C1ED8" w:rsidP="004C2BA9">
      <w:pPr>
        <w:keepNext/>
        <w:snapToGrid w:val="0"/>
      </w:pPr>
    </w:p>
    <w:p w:rsidR="00815E8B" w:rsidRPr="008A4949" w:rsidRDefault="00815E8B" w:rsidP="00815E8B">
      <w:pPr>
        <w:widowControl w:val="0"/>
        <w:snapToGrid w:val="0"/>
      </w:pPr>
      <w:r w:rsidRPr="008A4949">
        <w:t xml:space="preserve">Mr. Andrew </w:t>
      </w:r>
      <w:r>
        <w:t>Beyak</w:t>
      </w:r>
    </w:p>
    <w:p w:rsidR="00815E8B" w:rsidRPr="008A4949" w:rsidRDefault="00815E8B" w:rsidP="00815E8B">
      <w:pPr>
        <w:widowControl w:val="0"/>
        <w:snapToGrid w:val="0"/>
      </w:pPr>
      <w:r w:rsidRPr="008A4949">
        <w:t>Senior Re-evaluation Coordinator</w:t>
      </w:r>
    </w:p>
    <w:p w:rsidR="00815E8B" w:rsidRDefault="00815E8B" w:rsidP="00815E8B">
      <w:pPr>
        <w:widowControl w:val="0"/>
        <w:snapToGrid w:val="0"/>
      </w:pPr>
      <w:r w:rsidRPr="008A4949">
        <w:t>Pes</w:t>
      </w:r>
      <w:r>
        <w:t>t Management Regulatory Agency</w:t>
      </w:r>
    </w:p>
    <w:p w:rsidR="00815E8B" w:rsidRPr="008A4949" w:rsidRDefault="00815E8B" w:rsidP="00815E8B">
      <w:pPr>
        <w:widowControl w:val="0"/>
        <w:snapToGrid w:val="0"/>
      </w:pPr>
      <w:r w:rsidRPr="008A4949">
        <w:t>Health Canada</w:t>
      </w:r>
    </w:p>
    <w:p w:rsidR="00815E8B" w:rsidRPr="008A4949" w:rsidRDefault="00815E8B" w:rsidP="00815E8B">
      <w:pPr>
        <w:widowControl w:val="0"/>
        <w:snapToGrid w:val="0"/>
      </w:pPr>
      <w:r w:rsidRPr="008A4949">
        <w:t>2720 Riverside Drive</w:t>
      </w:r>
    </w:p>
    <w:p w:rsidR="00815E8B" w:rsidRDefault="00815E8B" w:rsidP="00815E8B">
      <w:pPr>
        <w:widowControl w:val="0"/>
        <w:snapToGrid w:val="0"/>
      </w:pPr>
      <w:r w:rsidRPr="008A4949">
        <w:t>K1A 0K9 Ottawa</w:t>
      </w:r>
    </w:p>
    <w:p w:rsidR="00815E8B" w:rsidRPr="006233A2" w:rsidRDefault="00815E8B" w:rsidP="00815E8B">
      <w:pPr>
        <w:widowControl w:val="0"/>
        <w:snapToGrid w:val="0"/>
        <w:rPr>
          <w:lang w:val="fr-CH"/>
        </w:rPr>
      </w:pPr>
      <w:r w:rsidRPr="006233A2">
        <w:rPr>
          <w:lang w:val="fr-CH"/>
        </w:rPr>
        <w:t>Canada</w:t>
      </w:r>
    </w:p>
    <w:p w:rsidR="00815E8B" w:rsidRPr="006233A2" w:rsidRDefault="00815E8B" w:rsidP="00815E8B">
      <w:pPr>
        <w:widowControl w:val="0"/>
        <w:snapToGrid w:val="0"/>
        <w:rPr>
          <w:lang w:val="fr-CH"/>
        </w:rPr>
      </w:pPr>
      <w:r w:rsidRPr="006233A2">
        <w:rPr>
          <w:lang w:val="fr-CH"/>
        </w:rPr>
        <w:t>Tel.: +1 613 736 3648</w:t>
      </w:r>
    </w:p>
    <w:p w:rsidR="00815E8B" w:rsidRPr="008A4949" w:rsidRDefault="00815E8B" w:rsidP="00815E8B">
      <w:pPr>
        <w:widowControl w:val="0"/>
        <w:snapToGrid w:val="0"/>
        <w:rPr>
          <w:lang w:val="fr-CH"/>
        </w:rPr>
      </w:pPr>
      <w:r w:rsidRPr="008A4949">
        <w:rPr>
          <w:lang w:val="fr-CH"/>
        </w:rPr>
        <w:t>Fax: +1 613 736 3707</w:t>
      </w:r>
    </w:p>
    <w:p w:rsidR="009C1ED8" w:rsidRPr="00BB283B" w:rsidRDefault="00815E8B" w:rsidP="00815E8B">
      <w:pPr>
        <w:keepNext/>
        <w:snapToGrid w:val="0"/>
        <w:rPr>
          <w:lang w:val="es-ES"/>
        </w:rPr>
      </w:pPr>
      <w:r w:rsidRPr="008A4949">
        <w:rPr>
          <w:lang w:val="fr-CH"/>
        </w:rPr>
        <w:t>Email: andrew.beyak@hc-sc.gc.ca</w:t>
      </w:r>
    </w:p>
    <w:p w:rsidR="009C1ED8" w:rsidRPr="00BB283B" w:rsidRDefault="009C1ED8" w:rsidP="004C2BA9">
      <w:pPr>
        <w:snapToGrid w:val="0"/>
        <w:rPr>
          <w:lang w:val="es-ES"/>
        </w:rPr>
      </w:pPr>
    </w:p>
    <w:p w:rsidR="009C1ED8" w:rsidRPr="006233A2" w:rsidRDefault="009C1ED8" w:rsidP="004C2BA9">
      <w:pPr>
        <w:snapToGrid w:val="0"/>
        <w:rPr>
          <w:b/>
          <w:bCs/>
          <w:sz w:val="24"/>
          <w:szCs w:val="24"/>
          <w:lang w:val="fr-CH"/>
        </w:rPr>
      </w:pPr>
      <w:r w:rsidRPr="006233A2">
        <w:rPr>
          <w:b/>
          <w:bCs/>
          <w:sz w:val="24"/>
          <w:szCs w:val="24"/>
          <w:lang w:val="fr-CH"/>
        </w:rPr>
        <w:t>China</w:t>
      </w:r>
    </w:p>
    <w:p w:rsidR="009C1ED8" w:rsidRPr="006233A2" w:rsidRDefault="009C1ED8" w:rsidP="004C2BA9">
      <w:pPr>
        <w:snapToGrid w:val="0"/>
        <w:rPr>
          <w:lang w:val="fr-CH"/>
        </w:rPr>
      </w:pPr>
    </w:p>
    <w:p w:rsidR="00815E8B" w:rsidRPr="006233A2" w:rsidRDefault="00815E8B" w:rsidP="00815E8B">
      <w:pPr>
        <w:widowControl w:val="0"/>
        <w:snapToGrid w:val="0"/>
        <w:rPr>
          <w:lang w:val="fr-CH"/>
        </w:rPr>
      </w:pPr>
      <w:r w:rsidRPr="006233A2">
        <w:rPr>
          <w:lang w:val="fr-CH"/>
        </w:rPr>
        <w:t>Mr. Hui Huang</w:t>
      </w:r>
    </w:p>
    <w:p w:rsidR="00815E8B" w:rsidRDefault="00815E8B" w:rsidP="00815E8B">
      <w:pPr>
        <w:widowControl w:val="0"/>
        <w:snapToGrid w:val="0"/>
      </w:pPr>
      <w:r>
        <w:t>Manager of Division</w:t>
      </w:r>
    </w:p>
    <w:p w:rsidR="00815E8B" w:rsidRDefault="00815E8B" w:rsidP="00815E8B">
      <w:pPr>
        <w:widowControl w:val="0"/>
        <w:snapToGrid w:val="0"/>
      </w:pPr>
      <w:r>
        <w:t>Pesticide Management Division, Department of Crop Production, Ministry of Agriculture</w:t>
      </w:r>
    </w:p>
    <w:p w:rsidR="00815E8B" w:rsidRDefault="00815E8B" w:rsidP="00815E8B">
      <w:pPr>
        <w:widowControl w:val="0"/>
        <w:snapToGrid w:val="0"/>
      </w:pPr>
      <w:r>
        <w:t>No 11 Nongzhanguan Nanli</w:t>
      </w:r>
    </w:p>
    <w:p w:rsidR="00815E8B" w:rsidRDefault="00815E8B" w:rsidP="00815E8B">
      <w:pPr>
        <w:widowControl w:val="0"/>
        <w:snapToGrid w:val="0"/>
      </w:pPr>
      <w:r>
        <w:t>Beijing</w:t>
      </w:r>
    </w:p>
    <w:p w:rsidR="00815E8B" w:rsidRDefault="00815E8B" w:rsidP="00815E8B">
      <w:pPr>
        <w:widowControl w:val="0"/>
        <w:snapToGrid w:val="0"/>
      </w:pPr>
      <w:r>
        <w:t>China</w:t>
      </w:r>
    </w:p>
    <w:p w:rsidR="00815E8B" w:rsidRDefault="00815E8B" w:rsidP="00815E8B">
      <w:pPr>
        <w:widowControl w:val="0"/>
        <w:snapToGrid w:val="0"/>
      </w:pPr>
      <w:r>
        <w:t>Tel.: +86 10 5919 2899</w:t>
      </w:r>
    </w:p>
    <w:p w:rsidR="00815E8B" w:rsidRDefault="00815E8B" w:rsidP="00815E8B">
      <w:pPr>
        <w:widowControl w:val="0"/>
        <w:snapToGrid w:val="0"/>
      </w:pPr>
      <w:r>
        <w:t>Fax: +86 10 5919 2613</w:t>
      </w:r>
    </w:p>
    <w:p w:rsidR="009C1ED8" w:rsidRDefault="00815E8B" w:rsidP="00815E8B">
      <w:pPr>
        <w:snapToGrid w:val="0"/>
      </w:pPr>
      <w:r>
        <w:t xml:space="preserve">Email: </w:t>
      </w:r>
      <w:hyperlink r:id="rId25" w:history="1">
        <w:r w:rsidRPr="001A6335">
          <w:rPr>
            <w:rStyle w:val="Hyperlink"/>
            <w:szCs w:val="22"/>
            <w:lang w:val="en-US"/>
          </w:rPr>
          <w:t>13911315186@163.com</w:t>
        </w:r>
      </w:hyperlink>
    </w:p>
    <w:p w:rsidR="00815E8B" w:rsidRDefault="00815E8B" w:rsidP="00815E8B">
      <w:pPr>
        <w:snapToGrid w:val="0"/>
        <w:rPr>
          <w:b/>
          <w:bCs/>
          <w:sz w:val="24"/>
          <w:szCs w:val="24"/>
        </w:rPr>
      </w:pPr>
    </w:p>
    <w:p w:rsidR="00815E8B" w:rsidRDefault="00815E8B" w:rsidP="00815E8B">
      <w:pPr>
        <w:widowControl w:val="0"/>
        <w:snapToGrid w:val="0"/>
      </w:pPr>
      <w:r>
        <w:t>Ms. Xiaojun Wang</w:t>
      </w:r>
    </w:p>
    <w:p w:rsidR="00815E8B" w:rsidRDefault="00815E8B" w:rsidP="00815E8B">
      <w:pPr>
        <w:widowControl w:val="0"/>
        <w:snapToGrid w:val="0"/>
      </w:pPr>
      <w:r>
        <w:t>Deputy Director</w:t>
      </w:r>
    </w:p>
    <w:p w:rsidR="00815E8B" w:rsidRDefault="00815E8B" w:rsidP="00815E8B">
      <w:pPr>
        <w:widowControl w:val="0"/>
        <w:snapToGrid w:val="0"/>
      </w:pPr>
      <w:r>
        <w:t>International Cooperation Division</w:t>
      </w:r>
    </w:p>
    <w:p w:rsidR="00815E8B" w:rsidRDefault="00815E8B" w:rsidP="00815E8B">
      <w:pPr>
        <w:widowControl w:val="0"/>
        <w:snapToGrid w:val="0"/>
      </w:pPr>
      <w:r>
        <w:t>Institute for the Control of Agrochemicals (ICAMA)</w:t>
      </w:r>
    </w:p>
    <w:p w:rsidR="00815E8B" w:rsidRDefault="00815E8B" w:rsidP="00815E8B">
      <w:pPr>
        <w:widowControl w:val="0"/>
        <w:snapToGrid w:val="0"/>
      </w:pPr>
      <w:r>
        <w:t>Ministry of Agriculture Building</w:t>
      </w:r>
    </w:p>
    <w:p w:rsidR="00815E8B" w:rsidRDefault="00815E8B" w:rsidP="00815E8B">
      <w:pPr>
        <w:widowControl w:val="0"/>
        <w:snapToGrid w:val="0"/>
      </w:pPr>
      <w:r>
        <w:t>No.22, Maizidian Street</w:t>
      </w:r>
    </w:p>
    <w:p w:rsidR="00815E8B" w:rsidRDefault="00815E8B" w:rsidP="00815E8B">
      <w:pPr>
        <w:widowControl w:val="0"/>
        <w:snapToGrid w:val="0"/>
      </w:pPr>
      <w:r>
        <w:t>100125 Beijing</w:t>
      </w:r>
    </w:p>
    <w:p w:rsidR="00815E8B" w:rsidRDefault="00815E8B" w:rsidP="00815E8B">
      <w:pPr>
        <w:widowControl w:val="0"/>
        <w:snapToGrid w:val="0"/>
      </w:pPr>
      <w:r>
        <w:t>China</w:t>
      </w:r>
    </w:p>
    <w:p w:rsidR="00815E8B" w:rsidRDefault="00815E8B" w:rsidP="00815E8B">
      <w:pPr>
        <w:widowControl w:val="0"/>
        <w:snapToGrid w:val="0"/>
      </w:pPr>
      <w:r>
        <w:t>Tel.: +86 10 59194342</w:t>
      </w:r>
    </w:p>
    <w:p w:rsidR="00815E8B" w:rsidRDefault="00815E8B" w:rsidP="00815E8B">
      <w:pPr>
        <w:widowControl w:val="0"/>
        <w:snapToGrid w:val="0"/>
      </w:pPr>
      <w:r>
        <w:t>Fax: +86 10 65937006</w:t>
      </w:r>
    </w:p>
    <w:p w:rsidR="00815E8B" w:rsidRPr="008C238D" w:rsidRDefault="00815E8B" w:rsidP="00815E8B">
      <w:pPr>
        <w:widowControl w:val="0"/>
        <w:snapToGrid w:val="0"/>
      </w:pPr>
      <w:r w:rsidRPr="008C238D">
        <w:t xml:space="preserve">Email: </w:t>
      </w:r>
      <w:hyperlink r:id="rId26" w:history="1">
        <w:r w:rsidRPr="008C238D">
          <w:rPr>
            <w:rStyle w:val="Hyperlink"/>
            <w:szCs w:val="22"/>
            <w:lang w:val="en-US"/>
          </w:rPr>
          <w:t>wangxiaojun@agri.gov.cn</w:t>
        </w:r>
      </w:hyperlink>
    </w:p>
    <w:p w:rsidR="00815E8B" w:rsidRDefault="00815E8B" w:rsidP="00815E8B">
      <w:pPr>
        <w:snapToGrid w:val="0"/>
        <w:rPr>
          <w:b/>
          <w:bCs/>
          <w:sz w:val="24"/>
          <w:szCs w:val="24"/>
        </w:rPr>
      </w:pPr>
    </w:p>
    <w:p w:rsidR="009C1ED8" w:rsidRPr="00BB283B" w:rsidRDefault="00815E8B" w:rsidP="00B3089E">
      <w:pPr>
        <w:keepNext/>
        <w:snapToGrid w:val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br w:type="column"/>
      </w:r>
      <w:r>
        <w:rPr>
          <w:b/>
          <w:bCs/>
          <w:sz w:val="24"/>
          <w:szCs w:val="24"/>
          <w:lang w:val="es-ES"/>
        </w:rPr>
        <w:lastRenderedPageBreak/>
        <w:t>Iraq</w:t>
      </w:r>
    </w:p>
    <w:p w:rsidR="009C1ED8" w:rsidRPr="00BB283B" w:rsidRDefault="009C1ED8" w:rsidP="00B3089E">
      <w:pPr>
        <w:keepNext/>
        <w:snapToGrid w:val="0"/>
        <w:rPr>
          <w:lang w:val="es-ES"/>
        </w:rPr>
      </w:pPr>
    </w:p>
    <w:p w:rsidR="00815E8B" w:rsidRPr="00815E8B" w:rsidRDefault="00815E8B" w:rsidP="00815E8B">
      <w:pPr>
        <w:snapToGrid w:val="0"/>
        <w:rPr>
          <w:lang w:val="es-ES"/>
        </w:rPr>
      </w:pPr>
      <w:r w:rsidRPr="00815E8B">
        <w:rPr>
          <w:lang w:val="es-ES"/>
        </w:rPr>
        <w:t>Mr. Talal Hussein Hasan A</w:t>
      </w:r>
      <w:r>
        <w:rPr>
          <w:lang w:val="es-ES"/>
        </w:rPr>
        <w:t>l</w:t>
      </w:r>
      <w:r w:rsidRPr="00815E8B">
        <w:rPr>
          <w:lang w:val="es-ES"/>
        </w:rPr>
        <w:t>-Q</w:t>
      </w:r>
      <w:r>
        <w:rPr>
          <w:lang w:val="es-ES"/>
        </w:rPr>
        <w:t>aisi</w:t>
      </w:r>
    </w:p>
    <w:p w:rsidR="00815E8B" w:rsidRPr="00815E8B" w:rsidRDefault="00815E8B" w:rsidP="00815E8B">
      <w:pPr>
        <w:snapToGrid w:val="0"/>
        <w:rPr>
          <w:lang w:val="es-ES"/>
        </w:rPr>
      </w:pPr>
      <w:r w:rsidRPr="00815E8B">
        <w:rPr>
          <w:lang w:val="es-ES"/>
        </w:rPr>
        <w:t>Senior Chemist,</w:t>
      </w:r>
    </w:p>
    <w:p w:rsidR="00815E8B" w:rsidRPr="00815E8B" w:rsidRDefault="00815E8B" w:rsidP="00815E8B">
      <w:pPr>
        <w:snapToGrid w:val="0"/>
        <w:rPr>
          <w:lang w:val="es-ES"/>
        </w:rPr>
      </w:pPr>
      <w:r w:rsidRPr="00815E8B">
        <w:rPr>
          <w:lang w:val="es-ES"/>
        </w:rPr>
        <w:t>Services Activities Department</w:t>
      </w:r>
    </w:p>
    <w:p w:rsidR="00815E8B" w:rsidRPr="00815E8B" w:rsidRDefault="00815E8B" w:rsidP="00815E8B">
      <w:pPr>
        <w:snapToGrid w:val="0"/>
        <w:rPr>
          <w:lang w:val="es-ES"/>
        </w:rPr>
      </w:pPr>
      <w:r w:rsidRPr="00815E8B">
        <w:rPr>
          <w:lang w:val="es-ES"/>
        </w:rPr>
        <w:t>Ministry of Environment</w:t>
      </w:r>
    </w:p>
    <w:p w:rsidR="00815E8B" w:rsidRPr="00815E8B" w:rsidRDefault="00815E8B" w:rsidP="00815E8B">
      <w:pPr>
        <w:snapToGrid w:val="0"/>
        <w:rPr>
          <w:lang w:val="es-ES"/>
        </w:rPr>
      </w:pPr>
      <w:r w:rsidRPr="00815E8B">
        <w:rPr>
          <w:lang w:val="es-ES"/>
        </w:rPr>
        <w:t>Al-Waziraa, Magrab Street</w:t>
      </w:r>
    </w:p>
    <w:p w:rsidR="00815E8B" w:rsidRDefault="00815E8B" w:rsidP="00815E8B">
      <w:pPr>
        <w:snapToGrid w:val="0"/>
        <w:rPr>
          <w:lang w:val="es-ES"/>
        </w:rPr>
      </w:pPr>
      <w:r w:rsidRPr="00815E8B">
        <w:rPr>
          <w:lang w:val="es-ES"/>
        </w:rPr>
        <w:t>10062 Baghdad</w:t>
      </w:r>
    </w:p>
    <w:p w:rsidR="00815E8B" w:rsidRPr="00815E8B" w:rsidRDefault="00815E8B" w:rsidP="00815E8B">
      <w:pPr>
        <w:snapToGrid w:val="0"/>
        <w:rPr>
          <w:lang w:val="es-ES"/>
        </w:rPr>
      </w:pPr>
      <w:r>
        <w:rPr>
          <w:lang w:val="es-ES"/>
        </w:rPr>
        <w:t>Iraq</w:t>
      </w:r>
    </w:p>
    <w:p w:rsidR="00815E8B" w:rsidRPr="00815E8B" w:rsidRDefault="00495C21" w:rsidP="00815E8B">
      <w:pPr>
        <w:snapToGrid w:val="0"/>
        <w:rPr>
          <w:lang w:val="es-ES"/>
        </w:rPr>
      </w:pPr>
      <w:r>
        <w:rPr>
          <w:lang w:val="es-ES"/>
        </w:rPr>
        <w:t>Tel.</w:t>
      </w:r>
      <w:r w:rsidR="00815E8B" w:rsidRPr="00815E8B">
        <w:rPr>
          <w:lang w:val="es-ES"/>
        </w:rPr>
        <w:t>: +964 790 165 0260</w:t>
      </w:r>
    </w:p>
    <w:p w:rsidR="00815E8B" w:rsidRPr="00815E8B" w:rsidRDefault="00815E8B" w:rsidP="00815E8B">
      <w:pPr>
        <w:snapToGrid w:val="0"/>
        <w:rPr>
          <w:lang w:val="es-ES"/>
        </w:rPr>
      </w:pPr>
      <w:r w:rsidRPr="00815E8B">
        <w:rPr>
          <w:lang w:val="es-ES"/>
        </w:rPr>
        <w:t>Email: talal_hk@yahoo.com</w:t>
      </w:r>
      <w:r>
        <w:rPr>
          <w:lang w:val="es-ES"/>
        </w:rPr>
        <w:t>;</w:t>
      </w:r>
      <w:r w:rsidRPr="00815E8B">
        <w:rPr>
          <w:lang w:val="es-ES"/>
        </w:rPr>
        <w:t xml:space="preserve"> yousif80yousif@yahoo.com</w:t>
      </w:r>
    </w:p>
    <w:p w:rsidR="00815E8B" w:rsidRPr="00815E8B" w:rsidRDefault="00815E8B" w:rsidP="00815E8B">
      <w:pPr>
        <w:snapToGrid w:val="0"/>
        <w:rPr>
          <w:lang w:val="es-ES"/>
        </w:rPr>
      </w:pPr>
    </w:p>
    <w:p w:rsidR="00815E8B" w:rsidRPr="00815E8B" w:rsidRDefault="00815E8B" w:rsidP="00815E8B">
      <w:pPr>
        <w:snapToGrid w:val="0"/>
        <w:rPr>
          <w:lang w:val="es-ES"/>
        </w:rPr>
      </w:pPr>
      <w:r w:rsidRPr="00815E8B">
        <w:rPr>
          <w:lang w:val="es-ES"/>
        </w:rPr>
        <w:t>Ms. Wasan Mohammed J</w:t>
      </w:r>
      <w:r>
        <w:rPr>
          <w:lang w:val="es-ES"/>
        </w:rPr>
        <w:t>asim</w:t>
      </w:r>
    </w:p>
    <w:p w:rsidR="00815E8B" w:rsidRPr="00815E8B" w:rsidRDefault="00815E8B" w:rsidP="00815E8B">
      <w:pPr>
        <w:snapToGrid w:val="0"/>
        <w:rPr>
          <w:lang w:val="es-ES"/>
        </w:rPr>
      </w:pPr>
      <w:r w:rsidRPr="00815E8B">
        <w:rPr>
          <w:lang w:val="es-ES"/>
        </w:rPr>
        <w:t>Director</w:t>
      </w:r>
    </w:p>
    <w:p w:rsidR="00815E8B" w:rsidRPr="00815E8B" w:rsidRDefault="00815E8B" w:rsidP="00815E8B">
      <w:pPr>
        <w:snapToGrid w:val="0"/>
        <w:rPr>
          <w:lang w:val="es-ES"/>
        </w:rPr>
      </w:pPr>
      <w:r w:rsidRPr="00815E8B">
        <w:rPr>
          <w:lang w:val="es-ES"/>
        </w:rPr>
        <w:t>International Relations Department of the Environment</w:t>
      </w:r>
    </w:p>
    <w:p w:rsidR="00815E8B" w:rsidRPr="00815E8B" w:rsidRDefault="00815E8B" w:rsidP="00815E8B">
      <w:pPr>
        <w:snapToGrid w:val="0"/>
        <w:rPr>
          <w:lang w:val="es-ES"/>
        </w:rPr>
      </w:pPr>
      <w:r w:rsidRPr="00815E8B">
        <w:rPr>
          <w:lang w:val="es-ES"/>
        </w:rPr>
        <w:t>Ministry of Environment</w:t>
      </w:r>
    </w:p>
    <w:p w:rsidR="00815E8B" w:rsidRDefault="00815E8B" w:rsidP="00815E8B">
      <w:pPr>
        <w:snapToGrid w:val="0"/>
        <w:rPr>
          <w:lang w:val="es-ES"/>
        </w:rPr>
      </w:pPr>
      <w:r w:rsidRPr="00815E8B">
        <w:rPr>
          <w:lang w:val="es-ES"/>
        </w:rPr>
        <w:t>Baghdad</w:t>
      </w:r>
    </w:p>
    <w:p w:rsidR="00815E8B" w:rsidRPr="00815E8B" w:rsidRDefault="00815E8B" w:rsidP="00815E8B">
      <w:pPr>
        <w:snapToGrid w:val="0"/>
        <w:rPr>
          <w:lang w:val="es-ES"/>
        </w:rPr>
      </w:pPr>
      <w:r>
        <w:rPr>
          <w:lang w:val="es-ES"/>
        </w:rPr>
        <w:t>Iraq</w:t>
      </w:r>
    </w:p>
    <w:p w:rsidR="00815E8B" w:rsidRPr="00815E8B" w:rsidRDefault="00495C21" w:rsidP="00815E8B">
      <w:pPr>
        <w:snapToGrid w:val="0"/>
        <w:rPr>
          <w:lang w:val="es-ES"/>
        </w:rPr>
      </w:pPr>
      <w:r>
        <w:rPr>
          <w:lang w:val="es-ES"/>
        </w:rPr>
        <w:t>Tel.</w:t>
      </w:r>
      <w:r w:rsidR="00815E8B" w:rsidRPr="00815E8B">
        <w:rPr>
          <w:lang w:val="es-ES"/>
        </w:rPr>
        <w:t>: +964 780 106 9598</w:t>
      </w:r>
    </w:p>
    <w:p w:rsidR="009C1ED8" w:rsidRDefault="00815E8B" w:rsidP="00815E8B">
      <w:pPr>
        <w:snapToGrid w:val="0"/>
        <w:rPr>
          <w:lang w:val="es-ES"/>
        </w:rPr>
      </w:pPr>
      <w:r w:rsidRPr="00815E8B">
        <w:rPr>
          <w:lang w:val="es-ES"/>
        </w:rPr>
        <w:t xml:space="preserve">Email: </w:t>
      </w:r>
      <w:hyperlink r:id="rId27" w:history="1">
        <w:r w:rsidRPr="001A6335">
          <w:rPr>
            <w:rStyle w:val="Hyperlink"/>
            <w:lang w:val="es-ES"/>
          </w:rPr>
          <w:t>moen_iraq@yahoo.com</w:t>
        </w:r>
      </w:hyperlink>
    </w:p>
    <w:p w:rsidR="00815E8B" w:rsidRPr="006233A2" w:rsidRDefault="00815E8B" w:rsidP="00815E8B">
      <w:pPr>
        <w:snapToGrid w:val="0"/>
        <w:rPr>
          <w:lang w:val="en-US"/>
        </w:rPr>
      </w:pPr>
    </w:p>
    <w:p w:rsidR="009C1ED8" w:rsidRPr="00CE0992" w:rsidRDefault="009C1ED8" w:rsidP="00B3089E">
      <w:pPr>
        <w:keepNext/>
        <w:snapToGrid w:val="0"/>
        <w:rPr>
          <w:b/>
          <w:bCs/>
          <w:sz w:val="24"/>
          <w:szCs w:val="24"/>
        </w:rPr>
      </w:pPr>
      <w:r w:rsidRPr="00CE0992">
        <w:rPr>
          <w:b/>
          <w:bCs/>
          <w:sz w:val="24"/>
          <w:szCs w:val="24"/>
        </w:rPr>
        <w:t>Japan</w:t>
      </w:r>
    </w:p>
    <w:p w:rsidR="009C1ED8" w:rsidRPr="00CE0992" w:rsidRDefault="009C1ED8" w:rsidP="00B3089E">
      <w:pPr>
        <w:keepNext/>
        <w:snapToGrid w:val="0"/>
      </w:pPr>
    </w:p>
    <w:p w:rsidR="00254D83" w:rsidRDefault="00254D83" w:rsidP="00254D83">
      <w:pPr>
        <w:snapToGrid w:val="0"/>
      </w:pPr>
      <w:r>
        <w:t>Ms. Terumi Munekane</w:t>
      </w:r>
    </w:p>
    <w:p w:rsidR="00254D83" w:rsidRDefault="00254D83" w:rsidP="00254D83">
      <w:pPr>
        <w:snapToGrid w:val="0"/>
      </w:pPr>
      <w:r>
        <w:t>Chemical Management Policy Division</w:t>
      </w:r>
    </w:p>
    <w:p w:rsidR="00254D83" w:rsidRDefault="00254D83" w:rsidP="00254D83">
      <w:pPr>
        <w:snapToGrid w:val="0"/>
      </w:pPr>
      <w:r>
        <w:t xml:space="preserve">Manufacturing Industries Bureau </w:t>
      </w:r>
    </w:p>
    <w:p w:rsidR="00254D83" w:rsidRDefault="00254D83" w:rsidP="00254D83">
      <w:pPr>
        <w:snapToGrid w:val="0"/>
      </w:pPr>
      <w:r>
        <w:t>Ministry of Economy, Trade and Industry</w:t>
      </w:r>
    </w:p>
    <w:p w:rsidR="00254D83" w:rsidRDefault="00254D83" w:rsidP="00254D83">
      <w:pPr>
        <w:snapToGrid w:val="0"/>
      </w:pPr>
      <w:r>
        <w:t>1-3-1 Kasumigaseki Chiyoda-ku</w:t>
      </w:r>
    </w:p>
    <w:p w:rsidR="00254D83" w:rsidRDefault="00254D83" w:rsidP="00254D83">
      <w:pPr>
        <w:snapToGrid w:val="0"/>
      </w:pPr>
      <w:r>
        <w:t>100 8901 Tokyo</w:t>
      </w:r>
    </w:p>
    <w:p w:rsidR="00254D83" w:rsidRDefault="00254D83" w:rsidP="00254D83">
      <w:pPr>
        <w:snapToGrid w:val="0"/>
      </w:pPr>
      <w:r>
        <w:t>Japan</w:t>
      </w:r>
    </w:p>
    <w:p w:rsidR="00254D83" w:rsidRDefault="00495C21" w:rsidP="00254D83">
      <w:pPr>
        <w:snapToGrid w:val="0"/>
      </w:pPr>
      <w:r>
        <w:t>Tel.</w:t>
      </w:r>
      <w:r w:rsidR="00254D83">
        <w:t>: +81 3 3501 0080</w:t>
      </w:r>
    </w:p>
    <w:p w:rsidR="00254D83" w:rsidRPr="00254D83" w:rsidRDefault="00254D83" w:rsidP="00254D83">
      <w:pPr>
        <w:snapToGrid w:val="0"/>
        <w:rPr>
          <w:lang w:val="fr-CH"/>
        </w:rPr>
      </w:pPr>
      <w:r w:rsidRPr="00254D83">
        <w:rPr>
          <w:lang w:val="fr-CH"/>
        </w:rPr>
        <w:t>Fax: +81 3 3580 6347</w:t>
      </w:r>
    </w:p>
    <w:p w:rsidR="009C1ED8" w:rsidRPr="00254D83" w:rsidRDefault="00254D83" w:rsidP="00254D83">
      <w:pPr>
        <w:snapToGrid w:val="0"/>
        <w:rPr>
          <w:lang w:val="fr-CH"/>
        </w:rPr>
      </w:pPr>
      <w:r w:rsidRPr="00254D83">
        <w:rPr>
          <w:lang w:val="fr-CH"/>
        </w:rPr>
        <w:t xml:space="preserve">Email: </w:t>
      </w:r>
      <w:r w:rsidR="0099498D">
        <w:fldChar w:fldCharType="begin"/>
      </w:r>
      <w:r w:rsidR="0099498D" w:rsidRPr="001264CE">
        <w:rPr>
          <w:lang w:val="fr-CH"/>
        </w:rPr>
        <w:instrText>HYPERLINK "mailto:munekane-terumi@meti.go.jp"</w:instrText>
      </w:r>
      <w:r w:rsidR="0099498D">
        <w:fldChar w:fldCharType="separate"/>
      </w:r>
      <w:r w:rsidRPr="00254D83">
        <w:rPr>
          <w:rStyle w:val="Hyperlink"/>
          <w:lang w:val="fr-CH"/>
        </w:rPr>
        <w:t>munekane-terumi@meti.go.jp</w:t>
      </w:r>
      <w:r w:rsidR="0099498D">
        <w:fldChar w:fldCharType="end"/>
      </w:r>
    </w:p>
    <w:p w:rsidR="00254D83" w:rsidRPr="00254D83" w:rsidRDefault="00254D83" w:rsidP="00254D83">
      <w:pPr>
        <w:snapToGrid w:val="0"/>
        <w:rPr>
          <w:lang w:val="fr-CH"/>
        </w:rPr>
      </w:pPr>
    </w:p>
    <w:p w:rsidR="00254D83" w:rsidRDefault="00254D83" w:rsidP="00254D83">
      <w:pPr>
        <w:snapToGrid w:val="0"/>
      </w:pPr>
      <w:r>
        <w:t>Mr. Shigeki M</w:t>
      </w:r>
      <w:r w:rsidR="0062124D">
        <w:t>iyaichi</w:t>
      </w:r>
    </w:p>
    <w:p w:rsidR="00254D83" w:rsidRDefault="00254D83" w:rsidP="00254D83">
      <w:pPr>
        <w:snapToGrid w:val="0"/>
      </w:pPr>
      <w:r>
        <w:t>Chief</w:t>
      </w:r>
    </w:p>
    <w:p w:rsidR="00254D83" w:rsidRDefault="00254D83" w:rsidP="00254D83">
      <w:pPr>
        <w:snapToGrid w:val="0"/>
      </w:pPr>
      <w:r>
        <w:t>Chemicals Evaluation and Research Institute</w:t>
      </w:r>
    </w:p>
    <w:p w:rsidR="00254D83" w:rsidRDefault="00254D83" w:rsidP="00254D83">
      <w:pPr>
        <w:snapToGrid w:val="0"/>
      </w:pPr>
      <w:r>
        <w:t>1-4-25, Kouraku</w:t>
      </w:r>
    </w:p>
    <w:p w:rsidR="00254D83" w:rsidRDefault="00254D83" w:rsidP="00254D83">
      <w:pPr>
        <w:snapToGrid w:val="0"/>
      </w:pPr>
      <w:r>
        <w:t>Bunkyou-ku</w:t>
      </w:r>
    </w:p>
    <w:p w:rsidR="00254D83" w:rsidRDefault="00254D83" w:rsidP="00254D83">
      <w:pPr>
        <w:snapToGrid w:val="0"/>
      </w:pPr>
      <w:r>
        <w:t>112 0004 Tokyo</w:t>
      </w:r>
    </w:p>
    <w:p w:rsidR="00254D83" w:rsidRDefault="00254D83" w:rsidP="00254D83">
      <w:pPr>
        <w:snapToGrid w:val="0"/>
      </w:pPr>
      <w:r>
        <w:t>Japan</w:t>
      </w:r>
    </w:p>
    <w:p w:rsidR="00254D83" w:rsidRDefault="00495C21" w:rsidP="00254D83">
      <w:pPr>
        <w:snapToGrid w:val="0"/>
      </w:pPr>
      <w:r>
        <w:t>Tel.</w:t>
      </w:r>
      <w:r w:rsidR="00254D83">
        <w:t>: +81</w:t>
      </w:r>
      <w:r w:rsidR="0062124D">
        <w:t xml:space="preserve"> </w:t>
      </w:r>
      <w:r w:rsidR="00254D83">
        <w:t>3 5804 6135</w:t>
      </w:r>
    </w:p>
    <w:p w:rsidR="00254D83" w:rsidRDefault="00254D83" w:rsidP="00254D83">
      <w:pPr>
        <w:snapToGrid w:val="0"/>
      </w:pPr>
      <w:r>
        <w:t>Fax: +81</w:t>
      </w:r>
      <w:r w:rsidR="0062124D">
        <w:t xml:space="preserve"> </w:t>
      </w:r>
      <w:r>
        <w:t>3 5804 6139</w:t>
      </w:r>
    </w:p>
    <w:p w:rsidR="009C1ED8" w:rsidRPr="006233A2" w:rsidRDefault="00254D83" w:rsidP="00254D83">
      <w:pPr>
        <w:snapToGrid w:val="0"/>
        <w:rPr>
          <w:lang w:val="en-US"/>
        </w:rPr>
      </w:pPr>
      <w:r>
        <w:t>Email: miyachi-shigeki@ceri.jp</w:t>
      </w:r>
    </w:p>
    <w:p w:rsidR="009C1ED8" w:rsidRPr="006233A2" w:rsidRDefault="009C1ED8" w:rsidP="004C2BA9">
      <w:pPr>
        <w:snapToGrid w:val="0"/>
        <w:rPr>
          <w:lang w:val="en-US"/>
        </w:rPr>
      </w:pPr>
    </w:p>
    <w:p w:rsidR="009C1ED8" w:rsidRPr="006233A2" w:rsidRDefault="00254D83" w:rsidP="004C2BA9">
      <w:pPr>
        <w:snapToGrid w:val="0"/>
        <w:rPr>
          <w:b/>
          <w:bCs/>
          <w:sz w:val="24"/>
          <w:szCs w:val="24"/>
          <w:lang w:val="en-US"/>
        </w:rPr>
      </w:pPr>
      <w:r w:rsidRPr="006233A2">
        <w:rPr>
          <w:b/>
          <w:bCs/>
          <w:sz w:val="24"/>
          <w:szCs w:val="24"/>
          <w:lang w:val="en-US"/>
        </w:rPr>
        <w:br w:type="column"/>
      </w:r>
      <w:r w:rsidR="009C1ED8" w:rsidRPr="006233A2">
        <w:rPr>
          <w:b/>
          <w:bCs/>
          <w:sz w:val="24"/>
          <w:szCs w:val="24"/>
          <w:lang w:val="en-US"/>
        </w:rPr>
        <w:lastRenderedPageBreak/>
        <w:t>Kenya</w:t>
      </w:r>
    </w:p>
    <w:p w:rsidR="009C1ED8" w:rsidRPr="006233A2" w:rsidRDefault="009C1ED8" w:rsidP="004C2BA9">
      <w:pPr>
        <w:snapToGrid w:val="0"/>
        <w:rPr>
          <w:lang w:val="en-US"/>
        </w:rPr>
      </w:pPr>
    </w:p>
    <w:p w:rsidR="00254D83" w:rsidRDefault="00254D83" w:rsidP="00254D83">
      <w:pPr>
        <w:snapToGrid w:val="0"/>
      </w:pPr>
      <w:r>
        <w:t>Mr. Cyrus Githaiga Wagate</w:t>
      </w:r>
    </w:p>
    <w:p w:rsidR="00254D83" w:rsidRDefault="00254D83" w:rsidP="00254D83">
      <w:pPr>
        <w:snapToGrid w:val="0"/>
      </w:pPr>
      <w:r>
        <w:t>Senior Pesticide Registration Officer</w:t>
      </w:r>
    </w:p>
    <w:p w:rsidR="00254D83" w:rsidRDefault="00254D83" w:rsidP="00254D83">
      <w:pPr>
        <w:snapToGrid w:val="0"/>
      </w:pPr>
      <w:r>
        <w:t>Pest Control Products Board</w:t>
      </w:r>
    </w:p>
    <w:p w:rsidR="00254D83" w:rsidRDefault="00254D83" w:rsidP="00254D83">
      <w:pPr>
        <w:snapToGrid w:val="0"/>
      </w:pPr>
      <w:r>
        <w:t>Waiyaki Way</w:t>
      </w:r>
    </w:p>
    <w:p w:rsidR="00254D83" w:rsidRDefault="00254D83" w:rsidP="00254D83">
      <w:pPr>
        <w:snapToGrid w:val="0"/>
      </w:pPr>
      <w:r>
        <w:t>Westlands, Loresho</w:t>
      </w:r>
    </w:p>
    <w:p w:rsidR="00254D83" w:rsidRDefault="00254D83" w:rsidP="00254D83">
      <w:pPr>
        <w:snapToGrid w:val="0"/>
      </w:pPr>
      <w:r>
        <w:t>P.O. Box 13794</w:t>
      </w:r>
    </w:p>
    <w:p w:rsidR="00254D83" w:rsidRDefault="00254D83" w:rsidP="00254D83">
      <w:pPr>
        <w:snapToGrid w:val="0"/>
        <w:rPr>
          <w:lang w:val="fr-CH"/>
        </w:rPr>
      </w:pPr>
      <w:r w:rsidRPr="00254D83">
        <w:rPr>
          <w:lang w:val="fr-CH"/>
        </w:rPr>
        <w:t>00800 Nairobi</w:t>
      </w:r>
    </w:p>
    <w:p w:rsidR="00254D83" w:rsidRPr="00254D83" w:rsidRDefault="00254D83" w:rsidP="00254D83">
      <w:pPr>
        <w:snapToGrid w:val="0"/>
        <w:rPr>
          <w:lang w:val="fr-CH"/>
        </w:rPr>
      </w:pPr>
      <w:r>
        <w:rPr>
          <w:lang w:val="fr-CH"/>
        </w:rPr>
        <w:t>Kenya</w:t>
      </w:r>
    </w:p>
    <w:p w:rsidR="00254D83" w:rsidRPr="00254D83" w:rsidRDefault="00495C21" w:rsidP="00254D83">
      <w:pPr>
        <w:snapToGrid w:val="0"/>
        <w:rPr>
          <w:lang w:val="fr-CH"/>
        </w:rPr>
      </w:pPr>
      <w:r>
        <w:rPr>
          <w:lang w:val="fr-CH"/>
        </w:rPr>
        <w:t>Tel.</w:t>
      </w:r>
      <w:r w:rsidR="00254D83" w:rsidRPr="00254D83">
        <w:rPr>
          <w:lang w:val="fr-CH"/>
        </w:rPr>
        <w:t>: +254 020 802 1846</w:t>
      </w:r>
    </w:p>
    <w:p w:rsidR="00254D83" w:rsidRPr="00254D83" w:rsidRDefault="00254D83" w:rsidP="00254D83">
      <w:pPr>
        <w:snapToGrid w:val="0"/>
        <w:rPr>
          <w:lang w:val="fr-CH"/>
        </w:rPr>
      </w:pPr>
      <w:r w:rsidRPr="00254D83">
        <w:rPr>
          <w:lang w:val="fr-CH"/>
        </w:rPr>
        <w:t>Fax: +254 020 802 1865</w:t>
      </w:r>
    </w:p>
    <w:p w:rsidR="009C1ED8" w:rsidRDefault="00254D83" w:rsidP="00254D83">
      <w:pPr>
        <w:snapToGrid w:val="0"/>
        <w:rPr>
          <w:lang w:val="fr-CH"/>
        </w:rPr>
      </w:pPr>
      <w:r w:rsidRPr="00254D83">
        <w:rPr>
          <w:lang w:val="fr-CH"/>
        </w:rPr>
        <w:t xml:space="preserve">Email: </w:t>
      </w:r>
      <w:r w:rsidR="0099498D">
        <w:fldChar w:fldCharType="begin"/>
      </w:r>
      <w:r w:rsidR="0099498D" w:rsidRPr="001264CE">
        <w:rPr>
          <w:lang w:val="fr-CH"/>
        </w:rPr>
        <w:instrText>HYPERLINK "mailto:md@pcpb.or.ke"</w:instrText>
      </w:r>
      <w:r w:rsidR="0099498D">
        <w:fldChar w:fldCharType="separate"/>
      </w:r>
      <w:r w:rsidRPr="00254D83">
        <w:rPr>
          <w:rStyle w:val="Hyperlink"/>
          <w:lang w:val="fr-CH"/>
        </w:rPr>
        <w:t>md@pcpb.or.ke</w:t>
      </w:r>
      <w:r w:rsidR="0099498D">
        <w:fldChar w:fldCharType="end"/>
      </w:r>
      <w:r w:rsidRPr="00254D83">
        <w:rPr>
          <w:lang w:val="fr-CH"/>
        </w:rPr>
        <w:t>; gwagate@gmail.com</w:t>
      </w:r>
    </w:p>
    <w:p w:rsidR="009C1ED8" w:rsidRPr="00254D83" w:rsidRDefault="009C1ED8" w:rsidP="00CE0992">
      <w:pPr>
        <w:snapToGrid w:val="0"/>
        <w:rPr>
          <w:lang w:val="fr-CH"/>
        </w:rPr>
      </w:pPr>
    </w:p>
    <w:p w:rsidR="00E83490" w:rsidRPr="007774CA" w:rsidRDefault="00E83490" w:rsidP="00E83490">
      <w:pPr>
        <w:widowControl w:val="0"/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Latvia</w:t>
      </w:r>
    </w:p>
    <w:p w:rsidR="00E83490" w:rsidRPr="0014675E" w:rsidRDefault="00E83490" w:rsidP="00E83490">
      <w:pPr>
        <w:widowControl w:val="0"/>
        <w:snapToGrid w:val="0"/>
        <w:rPr>
          <w:bCs/>
        </w:rPr>
      </w:pPr>
    </w:p>
    <w:p w:rsidR="00E83490" w:rsidRP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Ms. Daina O</w:t>
      </w:r>
      <w:r>
        <w:rPr>
          <w:bCs/>
        </w:rPr>
        <w:t>zola</w:t>
      </w:r>
    </w:p>
    <w:p w:rsidR="00E83490" w:rsidRP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Head of Division</w:t>
      </w:r>
    </w:p>
    <w:p w:rsidR="00E83490" w:rsidRP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Environment Protection Department</w:t>
      </w:r>
    </w:p>
    <w:p w:rsidR="00E83490" w:rsidRP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Ministry of Environmental Protection and Regional Development</w:t>
      </w:r>
    </w:p>
    <w:p w:rsidR="00E83490" w:rsidRPr="006233A2" w:rsidRDefault="00E83490" w:rsidP="00E83490">
      <w:pPr>
        <w:widowControl w:val="0"/>
        <w:snapToGrid w:val="0"/>
        <w:rPr>
          <w:bCs/>
          <w:lang w:val="en-US"/>
        </w:rPr>
      </w:pPr>
      <w:r w:rsidRPr="006233A2">
        <w:rPr>
          <w:bCs/>
          <w:lang w:val="en-US"/>
        </w:rPr>
        <w:t xml:space="preserve">25, </w:t>
      </w:r>
      <w:proofErr w:type="spellStart"/>
      <w:r w:rsidRPr="006233A2">
        <w:rPr>
          <w:bCs/>
          <w:lang w:val="en-US"/>
        </w:rPr>
        <w:t>Peldu</w:t>
      </w:r>
      <w:proofErr w:type="spellEnd"/>
      <w:r w:rsidRPr="006233A2">
        <w:rPr>
          <w:bCs/>
          <w:lang w:val="en-US"/>
        </w:rPr>
        <w:t xml:space="preserve"> Street</w:t>
      </w:r>
    </w:p>
    <w:p w:rsidR="00E83490" w:rsidRPr="006233A2" w:rsidRDefault="00E83490" w:rsidP="00E83490">
      <w:pPr>
        <w:widowControl w:val="0"/>
        <w:snapToGrid w:val="0"/>
        <w:rPr>
          <w:bCs/>
          <w:lang w:val="en-US"/>
        </w:rPr>
      </w:pPr>
      <w:r w:rsidRPr="006233A2">
        <w:rPr>
          <w:bCs/>
          <w:lang w:val="en-US"/>
        </w:rPr>
        <w:t>LV 1013 Riga</w:t>
      </w:r>
    </w:p>
    <w:p w:rsidR="00E83490" w:rsidRPr="00495C21" w:rsidRDefault="00E83490" w:rsidP="00E83490">
      <w:pPr>
        <w:widowControl w:val="0"/>
        <w:snapToGrid w:val="0"/>
        <w:rPr>
          <w:bCs/>
          <w:lang w:val="en-US"/>
        </w:rPr>
      </w:pPr>
      <w:r w:rsidRPr="00495C21">
        <w:rPr>
          <w:bCs/>
          <w:lang w:val="en-US"/>
        </w:rPr>
        <w:t>Latvia</w:t>
      </w:r>
    </w:p>
    <w:p w:rsidR="00E83490" w:rsidRPr="00495C21" w:rsidRDefault="00495C21" w:rsidP="00E83490">
      <w:pPr>
        <w:widowControl w:val="0"/>
        <w:snapToGrid w:val="0"/>
        <w:rPr>
          <w:bCs/>
          <w:lang w:val="en-US"/>
        </w:rPr>
      </w:pPr>
      <w:r w:rsidRPr="00495C21">
        <w:rPr>
          <w:bCs/>
          <w:lang w:val="en-US"/>
        </w:rPr>
        <w:t>Tel.</w:t>
      </w:r>
      <w:r w:rsidR="00E83490" w:rsidRPr="00495C21">
        <w:rPr>
          <w:bCs/>
          <w:lang w:val="en-US"/>
        </w:rPr>
        <w:t>: +371 6 702 6516</w:t>
      </w:r>
    </w:p>
    <w:p w:rsidR="00E83490" w:rsidRPr="006233A2" w:rsidRDefault="00E83490" w:rsidP="00E83490">
      <w:pPr>
        <w:widowControl w:val="0"/>
        <w:snapToGrid w:val="0"/>
        <w:rPr>
          <w:bCs/>
          <w:lang w:val="fr-CH"/>
        </w:rPr>
      </w:pPr>
      <w:r w:rsidRPr="006233A2">
        <w:rPr>
          <w:bCs/>
          <w:lang w:val="fr-CH"/>
        </w:rPr>
        <w:t>Fax: +371 6 782 0442</w:t>
      </w:r>
    </w:p>
    <w:p w:rsidR="00E83490" w:rsidRPr="006233A2" w:rsidRDefault="00E83490" w:rsidP="00E83490">
      <w:pPr>
        <w:widowControl w:val="0"/>
        <w:snapToGrid w:val="0"/>
        <w:rPr>
          <w:bCs/>
          <w:lang w:val="fr-CH"/>
        </w:rPr>
      </w:pPr>
      <w:r w:rsidRPr="006233A2">
        <w:rPr>
          <w:bCs/>
          <w:lang w:val="fr-CH"/>
        </w:rPr>
        <w:t xml:space="preserve">Email: </w:t>
      </w:r>
      <w:r w:rsidR="0099498D">
        <w:fldChar w:fldCharType="begin"/>
      </w:r>
      <w:r w:rsidR="0099498D" w:rsidRPr="001264CE">
        <w:rPr>
          <w:lang w:val="fr-CH"/>
        </w:rPr>
        <w:instrText>HYPERLINK "mailto:daina.ozola@varam.gov.lv"</w:instrText>
      </w:r>
      <w:r w:rsidR="0099498D">
        <w:fldChar w:fldCharType="separate"/>
      </w:r>
      <w:r w:rsidRPr="006233A2">
        <w:rPr>
          <w:rStyle w:val="Hyperlink"/>
          <w:bCs/>
          <w:lang w:val="fr-CH"/>
        </w:rPr>
        <w:t>daina.ozola@varam.gov.lv</w:t>
      </w:r>
      <w:r w:rsidR="0099498D">
        <w:fldChar w:fldCharType="end"/>
      </w:r>
    </w:p>
    <w:p w:rsidR="00E83490" w:rsidRPr="006233A2" w:rsidRDefault="00E83490" w:rsidP="00E83490">
      <w:pPr>
        <w:widowControl w:val="0"/>
        <w:snapToGrid w:val="0"/>
        <w:rPr>
          <w:bCs/>
          <w:lang w:val="fr-CH"/>
        </w:rPr>
      </w:pPr>
    </w:p>
    <w:p w:rsidR="00E83490" w:rsidRP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Ms. Dagnija J</w:t>
      </w:r>
      <w:r>
        <w:rPr>
          <w:bCs/>
        </w:rPr>
        <w:t>irgensone</w:t>
      </w:r>
    </w:p>
    <w:p w:rsidR="00E83490" w:rsidRP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Senior Officer</w:t>
      </w:r>
    </w:p>
    <w:p w:rsidR="00E83490" w:rsidRP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Environmental Protection Department</w:t>
      </w:r>
    </w:p>
    <w:p w:rsidR="00E83490" w:rsidRP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Ministry of the Environmental Protection and Regional Development</w:t>
      </w:r>
    </w:p>
    <w:p w:rsidR="00E83490" w:rsidRP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25, Peldu Street</w:t>
      </w:r>
    </w:p>
    <w:p w:rsid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LV 1013 Riga</w:t>
      </w:r>
    </w:p>
    <w:p w:rsidR="00E83490" w:rsidRPr="00E83490" w:rsidRDefault="00E83490" w:rsidP="00E83490">
      <w:pPr>
        <w:widowControl w:val="0"/>
        <w:snapToGrid w:val="0"/>
        <w:rPr>
          <w:bCs/>
        </w:rPr>
      </w:pPr>
      <w:r>
        <w:rPr>
          <w:bCs/>
        </w:rPr>
        <w:t>Latvia</w:t>
      </w:r>
    </w:p>
    <w:p w:rsidR="00E83490" w:rsidRPr="00E83490" w:rsidRDefault="00495C21" w:rsidP="00E83490">
      <w:pPr>
        <w:widowControl w:val="0"/>
        <w:snapToGrid w:val="0"/>
        <w:rPr>
          <w:bCs/>
        </w:rPr>
      </w:pPr>
      <w:r>
        <w:rPr>
          <w:bCs/>
        </w:rPr>
        <w:t>Tel.</w:t>
      </w:r>
      <w:r w:rsidR="00E83490" w:rsidRPr="00E83490">
        <w:rPr>
          <w:bCs/>
        </w:rPr>
        <w:t>: +371 67 026 514</w:t>
      </w:r>
    </w:p>
    <w:p w:rsidR="00E83490" w:rsidRPr="006233A2" w:rsidRDefault="00E83490" w:rsidP="00E83490">
      <w:pPr>
        <w:widowControl w:val="0"/>
        <w:snapToGrid w:val="0"/>
        <w:rPr>
          <w:bCs/>
          <w:lang w:val="fr-CH"/>
        </w:rPr>
      </w:pPr>
      <w:r w:rsidRPr="006233A2">
        <w:rPr>
          <w:bCs/>
          <w:lang w:val="fr-CH"/>
        </w:rPr>
        <w:t>Fax: +371 67 820 442</w:t>
      </w:r>
    </w:p>
    <w:p w:rsidR="00E83490" w:rsidRPr="006233A2" w:rsidRDefault="00E83490" w:rsidP="00E83490">
      <w:pPr>
        <w:widowControl w:val="0"/>
        <w:snapToGrid w:val="0"/>
        <w:rPr>
          <w:bCs/>
          <w:lang w:val="fr-CH"/>
        </w:rPr>
      </w:pPr>
      <w:r w:rsidRPr="006233A2">
        <w:rPr>
          <w:bCs/>
          <w:lang w:val="fr-CH"/>
        </w:rPr>
        <w:t>Email: dagnija.jirgensone@vidm.gov.lv; Dagnija.Jirgensone@varam.gov.lv</w:t>
      </w:r>
    </w:p>
    <w:p w:rsidR="00E83490" w:rsidRPr="00E83490" w:rsidRDefault="00E83490" w:rsidP="00E83490">
      <w:pPr>
        <w:widowControl w:val="0"/>
        <w:snapToGrid w:val="0"/>
        <w:rPr>
          <w:bCs/>
          <w:lang w:val="fr-CH"/>
        </w:rPr>
      </w:pPr>
    </w:p>
    <w:p w:rsidR="00E83490" w:rsidRPr="006233A2" w:rsidRDefault="00E83490" w:rsidP="00E83490">
      <w:pPr>
        <w:widowControl w:val="0"/>
        <w:snapToGrid w:val="0"/>
        <w:rPr>
          <w:bCs/>
          <w:lang w:val="en-US"/>
        </w:rPr>
      </w:pPr>
      <w:r w:rsidRPr="006233A2">
        <w:rPr>
          <w:bCs/>
          <w:lang w:val="en-US"/>
        </w:rPr>
        <w:t xml:space="preserve">Ms. </w:t>
      </w:r>
      <w:proofErr w:type="spellStart"/>
      <w:r w:rsidRPr="006233A2">
        <w:rPr>
          <w:bCs/>
          <w:lang w:val="en-US"/>
        </w:rPr>
        <w:t>Parsla</w:t>
      </w:r>
      <w:proofErr w:type="spellEnd"/>
      <w:r w:rsidRPr="006233A2">
        <w:rPr>
          <w:bCs/>
          <w:lang w:val="en-US"/>
        </w:rPr>
        <w:t xml:space="preserve"> </w:t>
      </w:r>
      <w:proofErr w:type="spellStart"/>
      <w:r w:rsidRPr="006233A2">
        <w:rPr>
          <w:bCs/>
          <w:lang w:val="en-US"/>
        </w:rPr>
        <w:t>Pallo</w:t>
      </w:r>
      <w:proofErr w:type="spellEnd"/>
    </w:p>
    <w:p w:rsidR="00E83490" w:rsidRP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Head</w:t>
      </w:r>
    </w:p>
    <w:p w:rsidR="00E83490" w:rsidRP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Product Safety and Market Surveillance Division</w:t>
      </w:r>
    </w:p>
    <w:p w:rsidR="00E83490" w:rsidRP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Health Inspectorate</w:t>
      </w:r>
    </w:p>
    <w:p w:rsidR="00E83490" w:rsidRP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Klijanu 7</w:t>
      </w:r>
    </w:p>
    <w:p w:rsidR="00E83490" w:rsidRDefault="00E83490" w:rsidP="00E83490">
      <w:pPr>
        <w:widowControl w:val="0"/>
        <w:snapToGrid w:val="0"/>
        <w:rPr>
          <w:bCs/>
        </w:rPr>
      </w:pPr>
      <w:r w:rsidRPr="00E83490">
        <w:rPr>
          <w:bCs/>
        </w:rPr>
        <w:t>1012 Riga</w:t>
      </w:r>
    </w:p>
    <w:p w:rsidR="00E83490" w:rsidRPr="00E83490" w:rsidRDefault="00E83490" w:rsidP="00E83490">
      <w:pPr>
        <w:widowControl w:val="0"/>
        <w:snapToGrid w:val="0"/>
        <w:rPr>
          <w:bCs/>
        </w:rPr>
      </w:pPr>
      <w:r>
        <w:rPr>
          <w:bCs/>
        </w:rPr>
        <w:t>Latvia</w:t>
      </w:r>
    </w:p>
    <w:p w:rsidR="00E83490" w:rsidRPr="00E83490" w:rsidRDefault="00495C21" w:rsidP="00E83490">
      <w:pPr>
        <w:widowControl w:val="0"/>
        <w:snapToGrid w:val="0"/>
        <w:rPr>
          <w:bCs/>
        </w:rPr>
      </w:pPr>
      <w:r>
        <w:rPr>
          <w:bCs/>
        </w:rPr>
        <w:t>Tel.</w:t>
      </w:r>
      <w:r w:rsidR="00E83490" w:rsidRPr="00E83490">
        <w:rPr>
          <w:bCs/>
        </w:rPr>
        <w:t>: +371 67357824</w:t>
      </w:r>
    </w:p>
    <w:p w:rsidR="00E83490" w:rsidRPr="00E83490" w:rsidRDefault="00E83490" w:rsidP="00E83490">
      <w:pPr>
        <w:widowControl w:val="0"/>
        <w:snapToGrid w:val="0"/>
        <w:rPr>
          <w:bCs/>
          <w:lang w:val="fr-CH"/>
        </w:rPr>
      </w:pPr>
      <w:r w:rsidRPr="00E83490">
        <w:rPr>
          <w:bCs/>
          <w:lang w:val="fr-CH"/>
        </w:rPr>
        <w:t>Fax: +371 67819672</w:t>
      </w:r>
    </w:p>
    <w:p w:rsidR="00E83490" w:rsidRPr="00E83490" w:rsidRDefault="00E83490" w:rsidP="00E83490">
      <w:pPr>
        <w:widowControl w:val="0"/>
        <w:snapToGrid w:val="0"/>
        <w:rPr>
          <w:bCs/>
          <w:lang w:val="fr-CH"/>
        </w:rPr>
      </w:pPr>
      <w:r w:rsidRPr="00E83490">
        <w:rPr>
          <w:bCs/>
          <w:lang w:val="fr-CH"/>
        </w:rPr>
        <w:t xml:space="preserve">Email: </w:t>
      </w:r>
      <w:r w:rsidR="0099498D">
        <w:fldChar w:fldCharType="begin"/>
      </w:r>
      <w:r w:rsidR="0099498D" w:rsidRPr="001264CE">
        <w:rPr>
          <w:lang w:val="fr-CH"/>
        </w:rPr>
        <w:instrText>HYPERLINK "mailto:parsla.pallo@vi.gov.lv"</w:instrText>
      </w:r>
      <w:r w:rsidR="0099498D">
        <w:fldChar w:fldCharType="separate"/>
      </w:r>
      <w:r w:rsidRPr="00E83490">
        <w:rPr>
          <w:rStyle w:val="Hyperlink"/>
          <w:bCs/>
          <w:lang w:val="fr-CH"/>
        </w:rPr>
        <w:t>parsla.pallo@vi.gov.lv</w:t>
      </w:r>
      <w:r w:rsidR="0099498D">
        <w:fldChar w:fldCharType="end"/>
      </w:r>
    </w:p>
    <w:p w:rsidR="00E83490" w:rsidRPr="00E83490" w:rsidRDefault="00E83490" w:rsidP="00E83490">
      <w:pPr>
        <w:widowControl w:val="0"/>
        <w:snapToGrid w:val="0"/>
        <w:rPr>
          <w:b/>
          <w:bCs/>
          <w:sz w:val="24"/>
          <w:szCs w:val="24"/>
          <w:lang w:val="fr-CH"/>
        </w:rPr>
      </w:pPr>
    </w:p>
    <w:p w:rsidR="009C1ED8" w:rsidRPr="002954DC" w:rsidRDefault="00E83490" w:rsidP="00E83490">
      <w:pPr>
        <w:widowControl w:val="0"/>
        <w:snapToGrid w:val="0"/>
        <w:rPr>
          <w:b/>
          <w:bCs/>
          <w:sz w:val="24"/>
          <w:szCs w:val="24"/>
        </w:rPr>
      </w:pPr>
      <w:r w:rsidRPr="001264CE">
        <w:rPr>
          <w:b/>
          <w:bCs/>
          <w:sz w:val="24"/>
          <w:szCs w:val="24"/>
          <w:lang w:val="en-US"/>
        </w:rPr>
        <w:br w:type="column"/>
      </w:r>
      <w:r w:rsidR="009C1ED8" w:rsidRPr="002954DC">
        <w:rPr>
          <w:b/>
          <w:bCs/>
          <w:sz w:val="24"/>
          <w:szCs w:val="24"/>
        </w:rPr>
        <w:lastRenderedPageBreak/>
        <w:t>Norway</w:t>
      </w:r>
    </w:p>
    <w:p w:rsidR="009C1ED8" w:rsidRPr="00BA6161" w:rsidRDefault="009C1ED8" w:rsidP="00E83490">
      <w:pPr>
        <w:widowControl w:val="0"/>
        <w:snapToGrid w:val="0"/>
      </w:pPr>
    </w:p>
    <w:p w:rsidR="00E83490" w:rsidRPr="002C4813" w:rsidRDefault="00E83490" w:rsidP="00E83490">
      <w:pPr>
        <w:widowControl w:val="0"/>
        <w:snapToGrid w:val="0"/>
      </w:pPr>
      <w:r w:rsidRPr="002C4813">
        <w:t>Ms. Trine Celius</w:t>
      </w:r>
    </w:p>
    <w:p w:rsidR="00E83490" w:rsidRPr="002C4813" w:rsidRDefault="00E83490" w:rsidP="00E83490">
      <w:pPr>
        <w:widowControl w:val="0"/>
        <w:snapToGrid w:val="0"/>
      </w:pPr>
      <w:r w:rsidRPr="002C4813">
        <w:t>Senior Advisor</w:t>
      </w:r>
    </w:p>
    <w:p w:rsidR="00E83490" w:rsidRPr="002C4813" w:rsidRDefault="00E83490" w:rsidP="00E83490">
      <w:pPr>
        <w:widowControl w:val="0"/>
        <w:snapToGrid w:val="0"/>
      </w:pPr>
      <w:r w:rsidRPr="002C4813">
        <w:t>Section for Biocides and Global Chemical Conventions</w:t>
      </w:r>
    </w:p>
    <w:p w:rsidR="00E83490" w:rsidRPr="002C4813" w:rsidRDefault="00E83490" w:rsidP="00E83490">
      <w:pPr>
        <w:widowControl w:val="0"/>
        <w:snapToGrid w:val="0"/>
      </w:pPr>
      <w:r w:rsidRPr="002C4813">
        <w:t>Norwegian Environment Agency</w:t>
      </w:r>
    </w:p>
    <w:p w:rsidR="00E83490" w:rsidRPr="002C4813" w:rsidRDefault="00E83490" w:rsidP="00E83490">
      <w:pPr>
        <w:widowControl w:val="0"/>
        <w:snapToGrid w:val="0"/>
      </w:pPr>
      <w:r w:rsidRPr="002C4813">
        <w:t>P.O. Box 5672 Sluppen</w:t>
      </w:r>
    </w:p>
    <w:p w:rsidR="00E83490" w:rsidRPr="002C4813" w:rsidRDefault="00E83490" w:rsidP="00E83490">
      <w:pPr>
        <w:widowControl w:val="0"/>
        <w:snapToGrid w:val="0"/>
      </w:pPr>
      <w:r w:rsidRPr="002C4813">
        <w:t>NO – 7485 Trondheim</w:t>
      </w:r>
    </w:p>
    <w:p w:rsidR="00E83490" w:rsidRPr="002C4813" w:rsidRDefault="00E83490" w:rsidP="00E83490">
      <w:pPr>
        <w:widowControl w:val="0"/>
        <w:snapToGrid w:val="0"/>
      </w:pPr>
      <w:r w:rsidRPr="002C4813">
        <w:t>Norway</w:t>
      </w:r>
    </w:p>
    <w:p w:rsidR="00E83490" w:rsidRPr="002C4813" w:rsidRDefault="00E83490" w:rsidP="00E83490">
      <w:pPr>
        <w:widowControl w:val="0"/>
        <w:snapToGrid w:val="0"/>
      </w:pPr>
      <w:r w:rsidRPr="002C4813">
        <w:t>Tel.: +47 73 58 05 00</w:t>
      </w:r>
    </w:p>
    <w:p w:rsidR="00E83490" w:rsidRPr="002C4813" w:rsidRDefault="00E83490" w:rsidP="00E83490">
      <w:pPr>
        <w:widowControl w:val="0"/>
        <w:snapToGrid w:val="0"/>
      </w:pPr>
      <w:r w:rsidRPr="002C4813">
        <w:t>Fax: +47 73 58 05 01</w:t>
      </w:r>
    </w:p>
    <w:p w:rsidR="00E83490" w:rsidRPr="002C4813" w:rsidRDefault="00E83490" w:rsidP="00E83490">
      <w:pPr>
        <w:widowControl w:val="0"/>
        <w:snapToGrid w:val="0"/>
      </w:pPr>
      <w:r w:rsidRPr="002C4813">
        <w:t>Email: trine.celius@miljodir.no</w:t>
      </w:r>
    </w:p>
    <w:p w:rsidR="009C1ED8" w:rsidRPr="00BA6161" w:rsidRDefault="009C1ED8" w:rsidP="00E83490">
      <w:pPr>
        <w:widowControl w:val="0"/>
        <w:snapToGrid w:val="0"/>
      </w:pPr>
    </w:p>
    <w:p w:rsidR="00E83490" w:rsidRPr="002C4813" w:rsidRDefault="00E83490" w:rsidP="00E83490">
      <w:pPr>
        <w:widowControl w:val="0"/>
        <w:snapToGrid w:val="0"/>
      </w:pPr>
      <w:r w:rsidRPr="002C4813">
        <w:t>Ms. Christina Charlotte Tolfsen</w:t>
      </w:r>
    </w:p>
    <w:p w:rsidR="00E83490" w:rsidRPr="002C4813" w:rsidRDefault="00E83490" w:rsidP="00E83490">
      <w:pPr>
        <w:widowControl w:val="0"/>
        <w:snapToGrid w:val="0"/>
      </w:pPr>
      <w:r w:rsidRPr="002C4813">
        <w:t>Senior Adviser</w:t>
      </w:r>
    </w:p>
    <w:p w:rsidR="00E83490" w:rsidRPr="002C4813" w:rsidRDefault="00E83490" w:rsidP="00E83490">
      <w:pPr>
        <w:widowControl w:val="0"/>
        <w:snapToGrid w:val="0"/>
      </w:pPr>
      <w:r w:rsidRPr="002C4813">
        <w:t>Section for Biocides and Global Chemical Conventions</w:t>
      </w:r>
    </w:p>
    <w:p w:rsidR="00E83490" w:rsidRPr="002C4813" w:rsidRDefault="00E83490" w:rsidP="00E83490">
      <w:pPr>
        <w:widowControl w:val="0"/>
        <w:snapToGrid w:val="0"/>
      </w:pPr>
      <w:r w:rsidRPr="002C4813">
        <w:t>Norwegian Environment Agency</w:t>
      </w:r>
    </w:p>
    <w:p w:rsidR="00E83490" w:rsidRPr="002C4813" w:rsidRDefault="00E83490" w:rsidP="00E83490">
      <w:pPr>
        <w:widowControl w:val="0"/>
        <w:snapToGrid w:val="0"/>
      </w:pPr>
      <w:r w:rsidRPr="002C4813">
        <w:t>P.O. Box 5672 Sluppen</w:t>
      </w:r>
    </w:p>
    <w:p w:rsidR="00E83490" w:rsidRPr="002C4813" w:rsidRDefault="00E83490" w:rsidP="00E83490">
      <w:pPr>
        <w:widowControl w:val="0"/>
        <w:snapToGrid w:val="0"/>
      </w:pPr>
      <w:r w:rsidRPr="002C4813">
        <w:t>NO – 7485 Trondheim</w:t>
      </w:r>
    </w:p>
    <w:p w:rsidR="00E83490" w:rsidRPr="002C4813" w:rsidRDefault="00E83490" w:rsidP="00E83490">
      <w:pPr>
        <w:widowControl w:val="0"/>
        <w:snapToGrid w:val="0"/>
      </w:pPr>
      <w:r w:rsidRPr="002C4813">
        <w:t>Norway</w:t>
      </w:r>
    </w:p>
    <w:p w:rsidR="00E83490" w:rsidRPr="002C4813" w:rsidRDefault="00E83490" w:rsidP="00E83490">
      <w:pPr>
        <w:widowControl w:val="0"/>
        <w:snapToGrid w:val="0"/>
      </w:pPr>
      <w:r w:rsidRPr="002C4813">
        <w:t>Tel.: +47 22 57 37 38</w:t>
      </w:r>
    </w:p>
    <w:p w:rsidR="00E83490" w:rsidRPr="002C4813" w:rsidRDefault="00E83490" w:rsidP="00E83490">
      <w:pPr>
        <w:widowControl w:val="0"/>
        <w:snapToGrid w:val="0"/>
      </w:pPr>
      <w:r w:rsidRPr="002C4813">
        <w:t>Fax: +47 73 58 05 01</w:t>
      </w:r>
    </w:p>
    <w:p w:rsidR="00E83490" w:rsidRDefault="00E83490" w:rsidP="00E83490">
      <w:pPr>
        <w:widowControl w:val="0"/>
        <w:snapToGrid w:val="0"/>
      </w:pPr>
      <w:r w:rsidRPr="002C4813">
        <w:t xml:space="preserve">Email: </w:t>
      </w:r>
      <w:hyperlink r:id="rId28" w:history="1">
        <w:r w:rsidRPr="001A6335">
          <w:rPr>
            <w:rStyle w:val="Hyperlink"/>
            <w:szCs w:val="22"/>
            <w:lang w:val="en-US"/>
          </w:rPr>
          <w:t>christina.charlotte.tolfsen@miljodir.no</w:t>
        </w:r>
      </w:hyperlink>
    </w:p>
    <w:p w:rsidR="00E83490" w:rsidRDefault="00E83490" w:rsidP="00E83490">
      <w:pPr>
        <w:widowControl w:val="0"/>
        <w:snapToGrid w:val="0"/>
      </w:pPr>
    </w:p>
    <w:p w:rsidR="00E83490" w:rsidRDefault="00E83490" w:rsidP="00E83490">
      <w:pPr>
        <w:widowControl w:val="0"/>
        <w:snapToGrid w:val="0"/>
      </w:pPr>
      <w:r>
        <w:t>Ms. Christel Moræus Olsen</w:t>
      </w:r>
    </w:p>
    <w:p w:rsidR="00E83490" w:rsidRDefault="00E83490" w:rsidP="00E83490">
      <w:pPr>
        <w:widowControl w:val="0"/>
        <w:snapToGrid w:val="0"/>
      </w:pPr>
      <w:r>
        <w:t>Senior adviser</w:t>
      </w:r>
    </w:p>
    <w:p w:rsidR="00E83490" w:rsidRDefault="00E83490" w:rsidP="00E83490">
      <w:pPr>
        <w:widowControl w:val="0"/>
        <w:snapToGrid w:val="0"/>
      </w:pPr>
      <w:r>
        <w:t>Norwegian Environmental Agency</w:t>
      </w:r>
    </w:p>
    <w:p w:rsidR="00E83490" w:rsidRDefault="00E83490" w:rsidP="00E83490">
      <w:pPr>
        <w:widowControl w:val="0"/>
        <w:snapToGrid w:val="0"/>
      </w:pPr>
      <w:r>
        <w:t>P.O. Box 5672 Sluppen</w:t>
      </w:r>
    </w:p>
    <w:p w:rsidR="00E83490" w:rsidRPr="00E83490" w:rsidRDefault="00E83490" w:rsidP="00E83490">
      <w:pPr>
        <w:widowControl w:val="0"/>
        <w:snapToGrid w:val="0"/>
        <w:rPr>
          <w:lang w:val="en-US"/>
        </w:rPr>
      </w:pPr>
      <w:r w:rsidRPr="00E83490">
        <w:rPr>
          <w:lang w:val="en-US"/>
        </w:rPr>
        <w:t>7485 Trondheim</w:t>
      </w:r>
    </w:p>
    <w:p w:rsidR="00E83490" w:rsidRPr="002C4813" w:rsidRDefault="00E83490" w:rsidP="00E83490">
      <w:pPr>
        <w:widowControl w:val="0"/>
        <w:snapToGrid w:val="0"/>
      </w:pPr>
      <w:r w:rsidRPr="002C4813">
        <w:t>Norway</w:t>
      </w:r>
    </w:p>
    <w:p w:rsidR="00E83490" w:rsidRPr="00E83490" w:rsidRDefault="00E83490" w:rsidP="00E83490">
      <w:pPr>
        <w:widowControl w:val="0"/>
        <w:snapToGrid w:val="0"/>
        <w:rPr>
          <w:lang w:val="en-US"/>
        </w:rPr>
      </w:pPr>
      <w:r w:rsidRPr="00E83490">
        <w:rPr>
          <w:lang w:val="en-US"/>
        </w:rPr>
        <w:t>Tel.: +47</w:t>
      </w:r>
      <w:r w:rsidR="0062124D">
        <w:rPr>
          <w:lang w:val="en-US"/>
        </w:rPr>
        <w:t xml:space="preserve"> </w:t>
      </w:r>
      <w:r w:rsidRPr="00E83490">
        <w:rPr>
          <w:lang w:val="en-US"/>
        </w:rPr>
        <w:t>45</w:t>
      </w:r>
      <w:r w:rsidR="0062124D">
        <w:rPr>
          <w:lang w:val="en-US"/>
        </w:rPr>
        <w:t xml:space="preserve"> 28 3</w:t>
      </w:r>
      <w:r w:rsidRPr="00E83490">
        <w:rPr>
          <w:lang w:val="en-US"/>
        </w:rPr>
        <w:t>459</w:t>
      </w:r>
    </w:p>
    <w:p w:rsidR="00E83490" w:rsidRPr="00E83490" w:rsidRDefault="00E83490" w:rsidP="00E83490">
      <w:pPr>
        <w:widowControl w:val="0"/>
        <w:snapToGrid w:val="0"/>
        <w:rPr>
          <w:lang w:val="en-US"/>
        </w:rPr>
      </w:pPr>
      <w:r w:rsidRPr="00E83490">
        <w:rPr>
          <w:lang w:val="en-US"/>
        </w:rPr>
        <w:t xml:space="preserve">Email: </w:t>
      </w:r>
      <w:hyperlink r:id="rId29" w:history="1">
        <w:r w:rsidRPr="00E83490">
          <w:rPr>
            <w:rStyle w:val="Hyperlink"/>
            <w:szCs w:val="22"/>
            <w:lang w:val="en-US"/>
          </w:rPr>
          <w:t>Christel.moraeus.olsen@miljodir.no</w:t>
        </w:r>
      </w:hyperlink>
    </w:p>
    <w:p w:rsidR="00E83490" w:rsidRPr="00E83490" w:rsidRDefault="00E83490" w:rsidP="00E83490">
      <w:pPr>
        <w:widowControl w:val="0"/>
        <w:snapToGrid w:val="0"/>
        <w:rPr>
          <w:lang w:val="en-US"/>
        </w:rPr>
      </w:pPr>
    </w:p>
    <w:p w:rsidR="009C1ED8" w:rsidRPr="002954DC" w:rsidRDefault="009C1ED8" w:rsidP="00BB283B">
      <w:pPr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Romania</w:t>
      </w:r>
    </w:p>
    <w:p w:rsidR="009C1ED8" w:rsidRPr="00BA6161" w:rsidRDefault="009C1ED8" w:rsidP="004C2BA9">
      <w:pPr>
        <w:snapToGrid w:val="0"/>
      </w:pPr>
    </w:p>
    <w:p w:rsidR="009C1ED8" w:rsidRPr="00CE0992" w:rsidRDefault="009C1ED8" w:rsidP="00B3089E">
      <w:pPr>
        <w:snapToGrid w:val="0"/>
      </w:pPr>
      <w:r w:rsidRPr="00CE0992">
        <w:t>Ms. Maria Olteanu</w:t>
      </w:r>
    </w:p>
    <w:p w:rsidR="00E83490" w:rsidRDefault="00E83490" w:rsidP="00E83490">
      <w:pPr>
        <w:snapToGrid w:val="0"/>
      </w:pPr>
      <w:r>
        <w:t>Counsellor/Senior Scientific Adviser</w:t>
      </w:r>
    </w:p>
    <w:p w:rsidR="00E83490" w:rsidRDefault="00E83490" w:rsidP="00E83490">
      <w:pPr>
        <w:snapToGrid w:val="0"/>
      </w:pPr>
      <w:r>
        <w:t>Directorate of Waste and Dangerous Substances</w:t>
      </w:r>
    </w:p>
    <w:p w:rsidR="00E83490" w:rsidRDefault="00E83490" w:rsidP="00E83490">
      <w:pPr>
        <w:snapToGrid w:val="0"/>
      </w:pPr>
      <w:r>
        <w:t>Ministry of Environment and Climate Change</w:t>
      </w:r>
    </w:p>
    <w:p w:rsidR="00E83490" w:rsidRDefault="00E83490" w:rsidP="00E83490">
      <w:pPr>
        <w:snapToGrid w:val="0"/>
      </w:pPr>
      <w:r>
        <w:t>Boulevard Libertatii N°12</w:t>
      </w:r>
    </w:p>
    <w:p w:rsidR="00E83490" w:rsidRDefault="00E83490" w:rsidP="00E83490">
      <w:pPr>
        <w:snapToGrid w:val="0"/>
      </w:pPr>
      <w:r>
        <w:t>District 5</w:t>
      </w:r>
    </w:p>
    <w:p w:rsidR="00E83490" w:rsidRDefault="00E83490" w:rsidP="00E83490">
      <w:pPr>
        <w:snapToGrid w:val="0"/>
      </w:pPr>
      <w:r>
        <w:t>040129 Bucharest</w:t>
      </w:r>
    </w:p>
    <w:p w:rsidR="009C1ED8" w:rsidRPr="00CE0992" w:rsidRDefault="009C1ED8" w:rsidP="00E83490">
      <w:pPr>
        <w:snapToGrid w:val="0"/>
      </w:pPr>
      <w:r>
        <w:t>Romania</w:t>
      </w:r>
    </w:p>
    <w:p w:rsidR="009C1ED8" w:rsidRPr="00CE0992" w:rsidRDefault="009C1ED8" w:rsidP="00CE0992">
      <w:pPr>
        <w:snapToGrid w:val="0"/>
      </w:pPr>
      <w:r>
        <w:t>Tel.</w:t>
      </w:r>
      <w:r w:rsidRPr="00CE0992">
        <w:t>: +40 21 408 9582</w:t>
      </w:r>
    </w:p>
    <w:p w:rsidR="009C1ED8" w:rsidRPr="00BF177D" w:rsidRDefault="009C1ED8" w:rsidP="00B3089E">
      <w:pPr>
        <w:snapToGrid w:val="0"/>
      </w:pPr>
      <w:r w:rsidRPr="00CE0992">
        <w:t>E</w:t>
      </w:r>
      <w:r>
        <w:t>mail: maria.olteanu@mmediu.ro</w:t>
      </w:r>
    </w:p>
    <w:p w:rsidR="009C1ED8" w:rsidRDefault="009C1ED8" w:rsidP="004C2BA9">
      <w:pPr>
        <w:snapToGrid w:val="0"/>
        <w:rPr>
          <w:b/>
          <w:bCs/>
          <w:sz w:val="24"/>
          <w:szCs w:val="24"/>
        </w:rPr>
      </w:pPr>
    </w:p>
    <w:p w:rsidR="009C1ED8" w:rsidRPr="00CE0992" w:rsidRDefault="009C1ED8" w:rsidP="004C2BA9">
      <w:pPr>
        <w:snapToGrid w:val="0"/>
        <w:rPr>
          <w:b/>
          <w:bCs/>
          <w:sz w:val="24"/>
          <w:szCs w:val="24"/>
        </w:rPr>
      </w:pPr>
      <w:r w:rsidRPr="00CE0992">
        <w:rPr>
          <w:b/>
          <w:bCs/>
          <w:sz w:val="24"/>
          <w:szCs w:val="24"/>
        </w:rPr>
        <w:t>Slovakia</w:t>
      </w:r>
    </w:p>
    <w:p w:rsidR="009C1ED8" w:rsidRPr="00CE0992" w:rsidRDefault="009C1ED8" w:rsidP="004C2BA9">
      <w:pPr>
        <w:snapToGrid w:val="0"/>
      </w:pPr>
    </w:p>
    <w:p w:rsidR="009C1ED8" w:rsidRPr="00CE0992" w:rsidRDefault="009C1ED8" w:rsidP="00CE0992">
      <w:pPr>
        <w:snapToGrid w:val="0"/>
      </w:pPr>
      <w:r w:rsidRPr="00CE0992">
        <w:t>Ms. Silvia Horváthová</w:t>
      </w:r>
    </w:p>
    <w:p w:rsidR="009C1ED8" w:rsidRPr="00CE0992" w:rsidRDefault="009C1ED8" w:rsidP="00CE0992">
      <w:pPr>
        <w:snapToGrid w:val="0"/>
      </w:pPr>
      <w:r w:rsidRPr="00CE0992">
        <w:t>Director</w:t>
      </w:r>
    </w:p>
    <w:p w:rsidR="009C1ED8" w:rsidRPr="00CE0992" w:rsidRDefault="009C1ED8" w:rsidP="00CE0992">
      <w:pPr>
        <w:snapToGrid w:val="0"/>
      </w:pPr>
      <w:r w:rsidRPr="00CE0992">
        <w:t>Department of Trade Measures</w:t>
      </w:r>
    </w:p>
    <w:p w:rsidR="009C1ED8" w:rsidRPr="00CE0992" w:rsidRDefault="009C1ED8" w:rsidP="00CE0992">
      <w:pPr>
        <w:snapToGrid w:val="0"/>
      </w:pPr>
      <w:r w:rsidRPr="00CE0992">
        <w:t>Ministry of Economy</w:t>
      </w:r>
    </w:p>
    <w:p w:rsidR="009C1ED8" w:rsidRPr="00CE0992" w:rsidRDefault="009C1ED8" w:rsidP="00CE0992">
      <w:pPr>
        <w:snapToGrid w:val="0"/>
      </w:pPr>
      <w:r w:rsidRPr="00CE0992">
        <w:t>Mierová 19</w:t>
      </w:r>
    </w:p>
    <w:p w:rsidR="009C1ED8" w:rsidRPr="00CE0992" w:rsidRDefault="009C1ED8" w:rsidP="00CE0992">
      <w:pPr>
        <w:snapToGrid w:val="0"/>
      </w:pPr>
      <w:r w:rsidRPr="00CE0992">
        <w:t>827 15 Bratislava</w:t>
      </w:r>
    </w:p>
    <w:p w:rsidR="009C1ED8" w:rsidRDefault="009C1ED8" w:rsidP="00CE0992">
      <w:pPr>
        <w:snapToGrid w:val="0"/>
      </w:pPr>
      <w:r>
        <w:t>Slovakia</w:t>
      </w:r>
    </w:p>
    <w:p w:rsidR="009C1ED8" w:rsidRPr="00CE0992" w:rsidRDefault="009C1ED8" w:rsidP="00CE0992">
      <w:pPr>
        <w:snapToGrid w:val="0"/>
      </w:pPr>
      <w:r>
        <w:t>Tel.</w:t>
      </w:r>
      <w:r w:rsidRPr="00CE0992">
        <w:t>: +421 2 4854 2175</w:t>
      </w:r>
    </w:p>
    <w:p w:rsidR="009C1ED8" w:rsidRPr="00B3089E" w:rsidRDefault="009C1ED8" w:rsidP="00CE0992">
      <w:pPr>
        <w:snapToGrid w:val="0"/>
      </w:pPr>
      <w:r w:rsidRPr="00B3089E">
        <w:t>Fax: +421 2 4342 3915</w:t>
      </w:r>
    </w:p>
    <w:p w:rsidR="009C1ED8" w:rsidRPr="00B3089E" w:rsidRDefault="009C1ED8" w:rsidP="00CE0992">
      <w:pPr>
        <w:snapToGrid w:val="0"/>
      </w:pPr>
      <w:r w:rsidRPr="00B3089E">
        <w:t xml:space="preserve">Email: </w:t>
      </w:r>
      <w:r w:rsidR="00BE4978" w:rsidRPr="00BE4978">
        <w:rPr>
          <w:lang w:val="en-US"/>
        </w:rPr>
        <w:t>Silvia.Horvathova@mhsr.sk</w:t>
      </w:r>
    </w:p>
    <w:p w:rsidR="009C1ED8" w:rsidRPr="00B3089E" w:rsidRDefault="009C1ED8" w:rsidP="00CE0992">
      <w:pPr>
        <w:snapToGrid w:val="0"/>
      </w:pPr>
    </w:p>
    <w:p w:rsidR="009C1ED8" w:rsidRPr="00CE0992" w:rsidRDefault="00BE4978" w:rsidP="00CE0992">
      <w:pPr>
        <w:snapToGrid w:val="0"/>
      </w:pPr>
      <w:r>
        <w:br w:type="column"/>
      </w:r>
      <w:r w:rsidR="009C1ED8" w:rsidRPr="00CE0992">
        <w:lastRenderedPageBreak/>
        <w:t>Ms. Jana Talábová</w:t>
      </w:r>
    </w:p>
    <w:p w:rsidR="009C1ED8" w:rsidRPr="00CE0992" w:rsidRDefault="009C1ED8" w:rsidP="00CE0992">
      <w:pPr>
        <w:snapToGrid w:val="0"/>
      </w:pPr>
      <w:r w:rsidRPr="00CE0992">
        <w:t>Head of Branch</w:t>
      </w:r>
    </w:p>
    <w:p w:rsidR="009C1ED8" w:rsidRPr="00CE0992" w:rsidRDefault="009C1ED8" w:rsidP="00CE0992">
      <w:pPr>
        <w:snapToGrid w:val="0"/>
      </w:pPr>
      <w:r w:rsidRPr="00CE0992">
        <w:t>Department of Trade Measures</w:t>
      </w:r>
    </w:p>
    <w:p w:rsidR="009C1ED8" w:rsidRPr="00CE0992" w:rsidRDefault="009C1ED8" w:rsidP="00CE0992">
      <w:pPr>
        <w:snapToGrid w:val="0"/>
      </w:pPr>
      <w:r w:rsidRPr="00CE0992">
        <w:t>Ministry of Economy</w:t>
      </w:r>
    </w:p>
    <w:p w:rsidR="009C1ED8" w:rsidRPr="00385854" w:rsidRDefault="009C1ED8" w:rsidP="00CE0992">
      <w:pPr>
        <w:snapToGrid w:val="0"/>
      </w:pPr>
      <w:r w:rsidRPr="00385854">
        <w:t>Mierová 19</w:t>
      </w:r>
    </w:p>
    <w:p w:rsidR="009C1ED8" w:rsidRPr="00385854" w:rsidRDefault="009C1ED8" w:rsidP="00CE0992">
      <w:pPr>
        <w:snapToGrid w:val="0"/>
      </w:pPr>
      <w:r w:rsidRPr="00385854">
        <w:t>827 15 Bratislava</w:t>
      </w:r>
    </w:p>
    <w:p w:rsidR="009C1ED8" w:rsidRDefault="009C1ED8" w:rsidP="00B3089E">
      <w:pPr>
        <w:snapToGrid w:val="0"/>
      </w:pPr>
      <w:r>
        <w:t>Slovakia</w:t>
      </w:r>
    </w:p>
    <w:p w:rsidR="009C1ED8" w:rsidRPr="00385854" w:rsidRDefault="009C1ED8" w:rsidP="00CE0992">
      <w:pPr>
        <w:snapToGrid w:val="0"/>
      </w:pPr>
      <w:r w:rsidRPr="00385854">
        <w:t>Tel.: +421 2 4854 2164</w:t>
      </w:r>
    </w:p>
    <w:p w:rsidR="009C1ED8" w:rsidRPr="00385854" w:rsidRDefault="009C1ED8" w:rsidP="00CE0992">
      <w:pPr>
        <w:snapToGrid w:val="0"/>
      </w:pPr>
      <w:r w:rsidRPr="00385854">
        <w:t>Fax: +421 2 4342 3915</w:t>
      </w:r>
    </w:p>
    <w:p w:rsidR="009C1ED8" w:rsidRPr="00385854" w:rsidRDefault="009C1ED8" w:rsidP="00CE0992">
      <w:pPr>
        <w:snapToGrid w:val="0"/>
      </w:pPr>
      <w:r w:rsidRPr="00385854">
        <w:t xml:space="preserve">Email: </w:t>
      </w:r>
      <w:hyperlink r:id="rId30" w:history="1">
        <w:r w:rsidR="00BE4978" w:rsidRPr="001A6335">
          <w:rPr>
            <w:rStyle w:val="Hyperlink"/>
            <w:lang w:val="en-GB"/>
          </w:rPr>
          <w:t>jana.talabova@economy.gov.sk</w:t>
        </w:r>
      </w:hyperlink>
      <w:r w:rsidR="00BE4978">
        <w:t xml:space="preserve">; </w:t>
      </w:r>
      <w:hyperlink r:id="rId31" w:history="1">
        <w:r w:rsidRPr="00385854">
          <w:rPr>
            <w:rStyle w:val="Hyperlink"/>
            <w:lang w:val="en-GB"/>
          </w:rPr>
          <w:t>talabova@economy.gov.sk</w:t>
        </w:r>
      </w:hyperlink>
    </w:p>
    <w:p w:rsidR="009C1ED8" w:rsidRPr="00385854" w:rsidRDefault="009C1ED8" w:rsidP="00CE0992">
      <w:pPr>
        <w:snapToGrid w:val="0"/>
      </w:pPr>
    </w:p>
    <w:p w:rsidR="009C1ED8" w:rsidRPr="002954DC" w:rsidRDefault="009C1ED8" w:rsidP="004C2BA9">
      <w:pPr>
        <w:snapToGrid w:val="0"/>
        <w:rPr>
          <w:b/>
          <w:bCs/>
          <w:sz w:val="24"/>
          <w:szCs w:val="24"/>
        </w:rPr>
      </w:pPr>
      <w:r w:rsidRPr="002954DC">
        <w:rPr>
          <w:b/>
          <w:bCs/>
          <w:sz w:val="24"/>
          <w:szCs w:val="24"/>
        </w:rPr>
        <w:t>South Africa</w:t>
      </w:r>
    </w:p>
    <w:p w:rsidR="009C1ED8" w:rsidRPr="00BA6161" w:rsidRDefault="009C1ED8" w:rsidP="004C2BA9">
      <w:pPr>
        <w:snapToGrid w:val="0"/>
      </w:pPr>
    </w:p>
    <w:p w:rsidR="009C1ED8" w:rsidRPr="00BA6161" w:rsidRDefault="009C1ED8" w:rsidP="004C2BA9">
      <w:pPr>
        <w:snapToGrid w:val="0"/>
      </w:pPr>
      <w:r w:rsidRPr="00BA6161">
        <w:t>Ms. Noluzuko Gwayi</w:t>
      </w:r>
    </w:p>
    <w:p w:rsidR="009C1ED8" w:rsidRPr="00BA6161" w:rsidRDefault="009C1ED8" w:rsidP="004C2BA9">
      <w:pPr>
        <w:snapToGrid w:val="0"/>
      </w:pPr>
      <w:r w:rsidRPr="00BA6161">
        <w:t>Senior Policy Advisor / Director</w:t>
      </w:r>
    </w:p>
    <w:p w:rsidR="009C1ED8" w:rsidRPr="00BA6161" w:rsidRDefault="009C1ED8" w:rsidP="004C2BA9">
      <w:pPr>
        <w:snapToGrid w:val="0"/>
      </w:pPr>
      <w:r w:rsidRPr="00BA6161">
        <w:t>International Chemicals and Waste Cooperation</w:t>
      </w:r>
    </w:p>
    <w:p w:rsidR="009C1ED8" w:rsidRPr="00BA6161" w:rsidRDefault="009C1ED8" w:rsidP="004C2BA9">
      <w:pPr>
        <w:snapToGrid w:val="0"/>
      </w:pPr>
      <w:r w:rsidRPr="00BA6161">
        <w:t>Department of Environmental Affairs (DEA)</w:t>
      </w:r>
    </w:p>
    <w:p w:rsidR="009C1ED8" w:rsidRPr="00BA6161" w:rsidRDefault="009C1ED8" w:rsidP="004C2BA9">
      <w:pPr>
        <w:snapToGrid w:val="0"/>
      </w:pPr>
      <w:r w:rsidRPr="00BA6161">
        <w:t>Private Bag X447</w:t>
      </w:r>
    </w:p>
    <w:p w:rsidR="009C1ED8" w:rsidRDefault="009C1ED8" w:rsidP="004C2BA9">
      <w:pPr>
        <w:snapToGrid w:val="0"/>
      </w:pPr>
      <w:r w:rsidRPr="00BA6161">
        <w:t>0001 Pretoria</w:t>
      </w:r>
    </w:p>
    <w:p w:rsidR="009C1ED8" w:rsidRPr="00BA6161" w:rsidRDefault="009C1ED8" w:rsidP="004C2BA9">
      <w:pPr>
        <w:snapToGrid w:val="0"/>
      </w:pPr>
      <w:r>
        <w:t>South Africa</w:t>
      </w:r>
    </w:p>
    <w:p w:rsidR="009C1ED8" w:rsidRPr="00BA6161" w:rsidRDefault="009C1ED8" w:rsidP="004C2BA9">
      <w:pPr>
        <w:snapToGrid w:val="0"/>
      </w:pPr>
      <w:r w:rsidRPr="00A03E42">
        <w:t>Tel</w:t>
      </w:r>
      <w:r>
        <w:t xml:space="preserve">.: +27 </w:t>
      </w:r>
      <w:r w:rsidRPr="00BA6161">
        <w:t>12 310 3393</w:t>
      </w:r>
    </w:p>
    <w:p w:rsidR="009C1ED8" w:rsidRPr="00BA6161" w:rsidRDefault="009C1ED8" w:rsidP="004C2BA9">
      <w:pPr>
        <w:snapToGrid w:val="0"/>
      </w:pPr>
      <w:r w:rsidRPr="00BA6161">
        <w:t>Fax: +27 12 320 0346</w:t>
      </w:r>
    </w:p>
    <w:p w:rsidR="009C1ED8" w:rsidRDefault="009C1ED8" w:rsidP="004C2BA9">
      <w:pPr>
        <w:snapToGrid w:val="0"/>
      </w:pPr>
      <w:r w:rsidRPr="00BA6161">
        <w:t xml:space="preserve">Email: </w:t>
      </w:r>
      <w:hyperlink r:id="rId32" w:history="1">
        <w:r w:rsidRPr="00DD6ACE">
          <w:rPr>
            <w:rStyle w:val="Hyperlink"/>
            <w:lang w:val="en-GB"/>
          </w:rPr>
          <w:t>ngwayi@environment.gov.za</w:t>
        </w:r>
      </w:hyperlink>
    </w:p>
    <w:p w:rsidR="009C1ED8" w:rsidRPr="00CE0992" w:rsidRDefault="009C1ED8" w:rsidP="00CE0992">
      <w:pPr>
        <w:snapToGrid w:val="0"/>
      </w:pPr>
    </w:p>
    <w:p w:rsidR="00BE4978" w:rsidRDefault="00BE4978" w:rsidP="00BE4978">
      <w:pPr>
        <w:snapToGrid w:val="0"/>
      </w:pPr>
      <w:r>
        <w:t>Ms. Salome Margaret Molefe</w:t>
      </w:r>
    </w:p>
    <w:p w:rsidR="00BE4978" w:rsidRDefault="00BE4978" w:rsidP="00BE4978">
      <w:pPr>
        <w:snapToGrid w:val="0"/>
      </w:pPr>
      <w:r>
        <w:t xml:space="preserve">Director </w:t>
      </w:r>
    </w:p>
    <w:p w:rsidR="00BE4978" w:rsidRDefault="00BE4978" w:rsidP="00BE4978">
      <w:pPr>
        <w:snapToGrid w:val="0"/>
      </w:pPr>
      <w:r>
        <w:t>Hazardous Chemicals Management</w:t>
      </w:r>
    </w:p>
    <w:p w:rsidR="00BE4978" w:rsidRDefault="00BE4978" w:rsidP="00BE4978">
      <w:pPr>
        <w:snapToGrid w:val="0"/>
      </w:pPr>
      <w:r>
        <w:t xml:space="preserve">Department of Environmental Affairs </w:t>
      </w:r>
    </w:p>
    <w:p w:rsidR="00BE4978" w:rsidRDefault="00BE4978" w:rsidP="00BE4978">
      <w:pPr>
        <w:snapToGrid w:val="0"/>
      </w:pPr>
      <w:r>
        <w:t>Environment house</w:t>
      </w:r>
    </w:p>
    <w:p w:rsidR="00BE4978" w:rsidRDefault="00BE4978" w:rsidP="00BE4978">
      <w:pPr>
        <w:snapToGrid w:val="0"/>
      </w:pPr>
      <w:r>
        <w:t>Private Bag X447</w:t>
      </w:r>
    </w:p>
    <w:p w:rsidR="00BE4978" w:rsidRDefault="00BE4978" w:rsidP="00BE4978">
      <w:pPr>
        <w:snapToGrid w:val="0"/>
      </w:pPr>
      <w:r>
        <w:t>0001 Pretoria</w:t>
      </w:r>
    </w:p>
    <w:p w:rsidR="00BE4978" w:rsidRDefault="00BE4978" w:rsidP="00BE4978">
      <w:pPr>
        <w:snapToGrid w:val="0"/>
      </w:pPr>
      <w:r>
        <w:t>South Africa</w:t>
      </w:r>
    </w:p>
    <w:p w:rsidR="00BE4978" w:rsidRDefault="00495C21" w:rsidP="00BE4978">
      <w:pPr>
        <w:snapToGrid w:val="0"/>
      </w:pPr>
      <w:r>
        <w:t>Tel.</w:t>
      </w:r>
      <w:r w:rsidR="00BE4978">
        <w:t>: +27 12 399 9845</w:t>
      </w:r>
    </w:p>
    <w:p w:rsidR="00BE4978" w:rsidRDefault="00BE4978" w:rsidP="00BE4978">
      <w:pPr>
        <w:snapToGrid w:val="0"/>
      </w:pPr>
      <w:r>
        <w:t>Fax: +27 12 3999844</w:t>
      </w:r>
    </w:p>
    <w:p w:rsidR="009C1ED8" w:rsidRDefault="00BE4978" w:rsidP="00BE4978">
      <w:pPr>
        <w:snapToGrid w:val="0"/>
      </w:pPr>
      <w:r>
        <w:t xml:space="preserve">Email: </w:t>
      </w:r>
      <w:hyperlink r:id="rId33" w:history="1">
        <w:r w:rsidRPr="001A6335">
          <w:rPr>
            <w:rStyle w:val="Hyperlink"/>
            <w:lang w:val="en-GB"/>
          </w:rPr>
          <w:t>smolefe@environment.gov.za</w:t>
        </w:r>
      </w:hyperlink>
    </w:p>
    <w:p w:rsidR="00E12DDD" w:rsidRDefault="00E12DDD" w:rsidP="00BE4978">
      <w:pPr>
        <w:snapToGrid w:val="0"/>
      </w:pPr>
    </w:p>
    <w:p w:rsidR="009C1ED8" w:rsidRDefault="00E12DDD" w:rsidP="00CE0992">
      <w:pPr>
        <w:snapToGrid w:val="0"/>
        <w:rPr>
          <w:b/>
          <w:bCs/>
          <w:sz w:val="24"/>
          <w:szCs w:val="24"/>
        </w:rPr>
      </w:pPr>
      <w:r>
        <w:br w:type="column"/>
      </w:r>
      <w:r w:rsidR="009C1ED8" w:rsidRPr="00D863E3">
        <w:rPr>
          <w:b/>
          <w:bCs/>
          <w:sz w:val="24"/>
          <w:szCs w:val="24"/>
        </w:rPr>
        <w:lastRenderedPageBreak/>
        <w:t xml:space="preserve">United </w:t>
      </w:r>
      <w:r w:rsidR="009C1ED8">
        <w:rPr>
          <w:b/>
          <w:bCs/>
          <w:sz w:val="24"/>
          <w:szCs w:val="24"/>
        </w:rPr>
        <w:t>States of America</w:t>
      </w:r>
    </w:p>
    <w:p w:rsidR="009C1ED8" w:rsidRPr="00BA6161" w:rsidRDefault="009C1ED8" w:rsidP="00CE0992">
      <w:pPr>
        <w:snapToGrid w:val="0"/>
      </w:pPr>
    </w:p>
    <w:p w:rsidR="00BE4978" w:rsidRDefault="00BE4978" w:rsidP="00BE4978">
      <w:pPr>
        <w:widowControl w:val="0"/>
        <w:snapToGrid w:val="0"/>
      </w:pPr>
      <w:r>
        <w:t>Ms. Rose Kyprianou</w:t>
      </w:r>
    </w:p>
    <w:p w:rsidR="00BE4978" w:rsidRDefault="00BE4978" w:rsidP="00BE4978">
      <w:pPr>
        <w:widowControl w:val="0"/>
        <w:snapToGrid w:val="0"/>
      </w:pPr>
      <w:r>
        <w:t>Environmental Protection Specialist</w:t>
      </w:r>
    </w:p>
    <w:p w:rsidR="00BE4978" w:rsidRDefault="00BE4978" w:rsidP="00BE4978">
      <w:pPr>
        <w:widowControl w:val="0"/>
        <w:snapToGrid w:val="0"/>
      </w:pPr>
      <w:r>
        <w:t>U.S. Environmental Protection Agency</w:t>
      </w:r>
    </w:p>
    <w:p w:rsidR="00BE4978" w:rsidRDefault="00BE4978" w:rsidP="00BE4978">
      <w:pPr>
        <w:widowControl w:val="0"/>
        <w:snapToGrid w:val="0"/>
      </w:pPr>
      <w:r>
        <w:t>1200 Constitution Ave, NW</w:t>
      </w:r>
    </w:p>
    <w:p w:rsidR="00BE4978" w:rsidRDefault="00BE4978" w:rsidP="00BE4978">
      <w:pPr>
        <w:widowControl w:val="0"/>
        <w:snapToGrid w:val="0"/>
      </w:pPr>
      <w:r>
        <w:t>MC 4607P</w:t>
      </w:r>
    </w:p>
    <w:p w:rsidR="00BE4978" w:rsidRDefault="00BE4978" w:rsidP="00BE4978">
      <w:pPr>
        <w:widowControl w:val="0"/>
        <w:snapToGrid w:val="0"/>
      </w:pPr>
      <w:r>
        <w:t>20460 Washington, DC</w:t>
      </w:r>
    </w:p>
    <w:p w:rsidR="00BE4978" w:rsidRDefault="00BE4978" w:rsidP="00BE4978">
      <w:pPr>
        <w:widowControl w:val="0"/>
        <w:snapToGrid w:val="0"/>
      </w:pPr>
      <w:r>
        <w:t>United States of America</w:t>
      </w:r>
    </w:p>
    <w:p w:rsidR="00BE4978" w:rsidRDefault="00BE4978" w:rsidP="00BE4978">
      <w:pPr>
        <w:widowControl w:val="0"/>
        <w:snapToGrid w:val="0"/>
      </w:pPr>
      <w:r>
        <w:t>Tel.: + 1 703 305 5354</w:t>
      </w:r>
    </w:p>
    <w:p w:rsidR="00BE4978" w:rsidRDefault="00BE4978" w:rsidP="00BE4978">
      <w:pPr>
        <w:widowControl w:val="0"/>
        <w:snapToGrid w:val="0"/>
      </w:pPr>
      <w:r>
        <w:t>Fax: +1 703 305 5884</w:t>
      </w:r>
    </w:p>
    <w:p w:rsidR="00BE4978" w:rsidRDefault="00BE4978" w:rsidP="00BE4978">
      <w:pPr>
        <w:widowControl w:val="0"/>
        <w:snapToGrid w:val="0"/>
      </w:pPr>
      <w:r>
        <w:t>Email: kypri</w:t>
      </w:r>
      <w:r w:rsidR="00B50D0F">
        <w:t>anou.rose@</w:t>
      </w:r>
      <w:r>
        <w:t>epa.gov</w:t>
      </w:r>
    </w:p>
    <w:p w:rsidR="00BE4978" w:rsidRDefault="00BE4978" w:rsidP="00BE4978">
      <w:pPr>
        <w:widowControl w:val="0"/>
        <w:snapToGrid w:val="0"/>
      </w:pPr>
    </w:p>
    <w:p w:rsidR="00BE4978" w:rsidRDefault="00BE4978" w:rsidP="00BE4978">
      <w:pPr>
        <w:widowControl w:val="0"/>
        <w:snapToGrid w:val="0"/>
      </w:pPr>
      <w:r>
        <w:t>Ms. Katherine P. Weber</w:t>
      </w:r>
    </w:p>
    <w:p w:rsidR="00BE4978" w:rsidRDefault="00BE4978" w:rsidP="00BE4978">
      <w:pPr>
        <w:widowControl w:val="0"/>
        <w:snapToGrid w:val="0"/>
      </w:pPr>
      <w:r>
        <w:t>Foreign Affairs Officer</w:t>
      </w:r>
    </w:p>
    <w:p w:rsidR="00BE4978" w:rsidRDefault="00BE4978" w:rsidP="00BE4978">
      <w:pPr>
        <w:widowControl w:val="0"/>
        <w:snapToGrid w:val="0"/>
      </w:pPr>
      <w:r>
        <w:t>Office of Environmental Quality and Transboundary Issues</w:t>
      </w:r>
    </w:p>
    <w:p w:rsidR="00BE4978" w:rsidRDefault="00BE4978" w:rsidP="00BE4978">
      <w:pPr>
        <w:widowControl w:val="0"/>
        <w:snapToGrid w:val="0"/>
      </w:pPr>
      <w:r>
        <w:t>Bureau of Oceans and International Environmental and Scientific Affairs</w:t>
      </w:r>
    </w:p>
    <w:p w:rsidR="00BE4978" w:rsidRDefault="00BE4978" w:rsidP="00BE4978">
      <w:pPr>
        <w:widowControl w:val="0"/>
        <w:snapToGrid w:val="0"/>
      </w:pPr>
      <w:r>
        <w:t>United States Department of State</w:t>
      </w:r>
    </w:p>
    <w:p w:rsidR="00BE4978" w:rsidRDefault="00BE4978" w:rsidP="00BE4978">
      <w:pPr>
        <w:widowControl w:val="0"/>
        <w:snapToGrid w:val="0"/>
      </w:pPr>
      <w:r>
        <w:t>2201 C Street NW</w:t>
      </w:r>
    </w:p>
    <w:p w:rsidR="00BE4978" w:rsidRDefault="00BE4978" w:rsidP="00BE4978">
      <w:pPr>
        <w:widowControl w:val="0"/>
        <w:snapToGrid w:val="0"/>
      </w:pPr>
      <w:r>
        <w:t>20520-2726 Washington</w:t>
      </w:r>
    </w:p>
    <w:p w:rsidR="00BE4978" w:rsidRDefault="00BE4978" w:rsidP="00BE4978">
      <w:pPr>
        <w:widowControl w:val="0"/>
        <w:snapToGrid w:val="0"/>
      </w:pPr>
      <w:r>
        <w:t>United States of America</w:t>
      </w:r>
    </w:p>
    <w:p w:rsidR="00BE4978" w:rsidRDefault="00BE4978" w:rsidP="00BE4978">
      <w:pPr>
        <w:widowControl w:val="0"/>
        <w:snapToGrid w:val="0"/>
      </w:pPr>
      <w:r>
        <w:t>Tel.: +1 202 647 2252</w:t>
      </w:r>
    </w:p>
    <w:p w:rsidR="00BE4978" w:rsidRPr="002C4813" w:rsidRDefault="00BE4978" w:rsidP="00BE4978">
      <w:pPr>
        <w:widowControl w:val="0"/>
        <w:snapToGrid w:val="0"/>
        <w:rPr>
          <w:lang w:val="es-ES"/>
        </w:rPr>
      </w:pPr>
      <w:r>
        <w:t>Email: WeberKP@state.gov</w:t>
      </w:r>
      <w:r>
        <w:cr/>
      </w:r>
    </w:p>
    <w:p w:rsidR="009C1ED8" w:rsidRPr="006233A2" w:rsidRDefault="009C1ED8" w:rsidP="00CE0992">
      <w:pPr>
        <w:snapToGrid w:val="0"/>
        <w:rPr>
          <w:lang w:val="en-US"/>
        </w:rPr>
      </w:pPr>
    </w:p>
    <w:p w:rsidR="009C1ED8" w:rsidRPr="006233A2" w:rsidRDefault="009C1ED8" w:rsidP="00CE0992">
      <w:pPr>
        <w:snapToGrid w:val="0"/>
        <w:rPr>
          <w:lang w:val="en-US"/>
        </w:rPr>
      </w:pPr>
    </w:p>
    <w:p w:rsidR="009C1ED8" w:rsidRPr="006233A2" w:rsidRDefault="009C1ED8" w:rsidP="00CE0992">
      <w:pPr>
        <w:snapToGrid w:val="0"/>
        <w:rPr>
          <w:lang w:val="en-US"/>
        </w:rPr>
      </w:pPr>
    </w:p>
    <w:p w:rsidR="009C1ED8" w:rsidRPr="006233A2" w:rsidRDefault="009C1ED8" w:rsidP="00CE0992">
      <w:pPr>
        <w:snapToGrid w:val="0"/>
        <w:rPr>
          <w:lang w:val="en-US"/>
        </w:rPr>
      </w:pPr>
    </w:p>
    <w:p w:rsidR="009C1ED8" w:rsidRPr="006233A2" w:rsidRDefault="009C1ED8" w:rsidP="00CE0992">
      <w:pPr>
        <w:snapToGrid w:val="0"/>
        <w:rPr>
          <w:lang w:val="en-US"/>
        </w:rPr>
      </w:pPr>
    </w:p>
    <w:p w:rsidR="00BE4978" w:rsidRPr="006233A2" w:rsidRDefault="00BE4978" w:rsidP="00CE0992">
      <w:pPr>
        <w:snapToGrid w:val="0"/>
        <w:rPr>
          <w:lang w:val="en-US"/>
        </w:rPr>
      </w:pPr>
    </w:p>
    <w:p w:rsidR="009C1ED8" w:rsidRPr="006233A2" w:rsidRDefault="009C1ED8" w:rsidP="00CE0992">
      <w:pPr>
        <w:snapToGrid w:val="0"/>
        <w:rPr>
          <w:lang w:val="en-US"/>
        </w:rPr>
      </w:pPr>
    </w:p>
    <w:p w:rsidR="009C1ED8" w:rsidRPr="006233A2" w:rsidRDefault="009C1ED8" w:rsidP="00CE0992">
      <w:pPr>
        <w:snapToGrid w:val="0"/>
        <w:rPr>
          <w:lang w:val="en-US"/>
        </w:rPr>
      </w:pPr>
    </w:p>
    <w:p w:rsidR="009C1ED8" w:rsidRPr="006233A2" w:rsidRDefault="009C1ED8" w:rsidP="00CE0992">
      <w:pPr>
        <w:snapToGrid w:val="0"/>
        <w:rPr>
          <w:lang w:val="en-US"/>
        </w:rPr>
      </w:pPr>
    </w:p>
    <w:p w:rsidR="009C1ED8" w:rsidRPr="006233A2" w:rsidRDefault="009C1ED8" w:rsidP="004C2BA9">
      <w:pPr>
        <w:snapToGrid w:val="0"/>
        <w:rPr>
          <w:lang w:val="en-US"/>
        </w:rPr>
        <w:sectPr w:rsidR="009C1ED8" w:rsidRPr="006233A2" w:rsidSect="00C221D5">
          <w:type w:val="continuous"/>
          <w:pgSz w:w="11906" w:h="16838" w:code="9"/>
          <w:pgMar w:top="907" w:right="992" w:bottom="1418" w:left="1418" w:header="539" w:footer="975" w:gutter="0"/>
          <w:cols w:num="2" w:space="539"/>
          <w:titlePg/>
          <w:docGrid w:linePitch="360"/>
        </w:sectPr>
      </w:pPr>
    </w:p>
    <w:p w:rsidR="009C1ED8" w:rsidRPr="006233A2" w:rsidRDefault="009C1ED8" w:rsidP="004C2BA9">
      <w:pPr>
        <w:rPr>
          <w:lang w:val="en-US"/>
        </w:rPr>
      </w:pPr>
      <w:r w:rsidRPr="006233A2">
        <w:rPr>
          <w:lang w:val="en-US"/>
        </w:rPr>
        <w:lastRenderedPageBreak/>
        <w:br w:type="page"/>
      </w:r>
    </w:p>
    <w:p w:rsidR="009C1ED8" w:rsidRPr="006233A2" w:rsidRDefault="009C1ED8" w:rsidP="004C2BA9">
      <w:pPr>
        <w:snapToGrid w:val="0"/>
        <w:rPr>
          <w:b/>
          <w:bCs/>
          <w:sz w:val="24"/>
          <w:szCs w:val="24"/>
          <w:lang w:val="en-US"/>
        </w:rPr>
      </w:pPr>
      <w:r w:rsidRPr="006233A2">
        <w:rPr>
          <w:b/>
          <w:bCs/>
          <w:sz w:val="24"/>
          <w:szCs w:val="24"/>
          <w:lang w:val="en-US"/>
        </w:rPr>
        <w:lastRenderedPageBreak/>
        <w:t>B.</w:t>
      </w:r>
      <w:r w:rsidRPr="006233A2">
        <w:rPr>
          <w:b/>
          <w:bCs/>
          <w:sz w:val="24"/>
          <w:szCs w:val="24"/>
          <w:lang w:val="en-US"/>
        </w:rPr>
        <w:tab/>
        <w:t>INTERGOVERNMENTAL ORGANIZATIONS</w:t>
      </w:r>
    </w:p>
    <w:p w:rsidR="009C1ED8" w:rsidRPr="006233A2" w:rsidRDefault="009C1ED8" w:rsidP="004C2BA9">
      <w:pPr>
        <w:snapToGrid w:val="0"/>
        <w:rPr>
          <w:lang w:val="en-US"/>
        </w:rPr>
      </w:pPr>
    </w:p>
    <w:p w:rsidR="009C1ED8" w:rsidRPr="006233A2" w:rsidRDefault="009C1ED8" w:rsidP="004C2BA9">
      <w:pPr>
        <w:snapToGrid w:val="0"/>
        <w:rPr>
          <w:lang w:val="en-US"/>
        </w:rPr>
        <w:sectPr w:rsidR="009C1ED8" w:rsidRPr="006233A2" w:rsidSect="00C221D5"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5812C1" w:rsidRPr="002054D2" w:rsidRDefault="005812C1" w:rsidP="005812C1">
      <w:pPr>
        <w:widowControl w:val="0"/>
        <w:snapToGrid w:val="0"/>
        <w:rPr>
          <w:lang w:val="fr-CH"/>
        </w:rPr>
      </w:pPr>
      <w:r w:rsidRPr="002054D2">
        <w:rPr>
          <w:b/>
          <w:bCs/>
          <w:sz w:val="24"/>
          <w:szCs w:val="24"/>
          <w:lang w:val="fr-CH"/>
        </w:rPr>
        <w:lastRenderedPageBreak/>
        <w:t>C</w:t>
      </w:r>
      <w:r>
        <w:rPr>
          <w:b/>
          <w:bCs/>
          <w:sz w:val="24"/>
          <w:szCs w:val="24"/>
          <w:lang w:val="fr-CH"/>
        </w:rPr>
        <w:t xml:space="preserve">omité </w:t>
      </w:r>
      <w:r w:rsidRPr="002054D2">
        <w:rPr>
          <w:b/>
          <w:bCs/>
          <w:sz w:val="24"/>
          <w:szCs w:val="24"/>
          <w:lang w:val="fr-CH"/>
        </w:rPr>
        <w:t>I</w:t>
      </w:r>
      <w:r>
        <w:rPr>
          <w:b/>
          <w:bCs/>
          <w:sz w:val="24"/>
          <w:szCs w:val="24"/>
          <w:lang w:val="fr-CH"/>
        </w:rPr>
        <w:t>nter</w:t>
      </w:r>
      <w:r w:rsidRPr="002054D2">
        <w:rPr>
          <w:b/>
          <w:bCs/>
          <w:sz w:val="24"/>
          <w:szCs w:val="24"/>
          <w:lang w:val="fr-CH"/>
        </w:rPr>
        <w:t>-</w:t>
      </w:r>
      <w:r w:rsidR="00B50D0F">
        <w:rPr>
          <w:b/>
          <w:bCs/>
          <w:sz w:val="24"/>
          <w:szCs w:val="24"/>
          <w:lang w:val="fr-CH"/>
        </w:rPr>
        <w:t>é</w:t>
      </w:r>
      <w:r>
        <w:rPr>
          <w:b/>
          <w:bCs/>
          <w:sz w:val="24"/>
          <w:szCs w:val="24"/>
          <w:lang w:val="fr-CH"/>
        </w:rPr>
        <w:t>tats</w:t>
      </w:r>
      <w:r w:rsidRPr="002054D2">
        <w:rPr>
          <w:b/>
          <w:bCs/>
          <w:sz w:val="24"/>
          <w:szCs w:val="24"/>
          <w:lang w:val="fr-CH"/>
        </w:rPr>
        <w:t xml:space="preserve"> </w:t>
      </w:r>
      <w:r>
        <w:rPr>
          <w:b/>
          <w:bCs/>
          <w:sz w:val="24"/>
          <w:szCs w:val="24"/>
          <w:lang w:val="fr-CH"/>
        </w:rPr>
        <w:t>des</w:t>
      </w:r>
      <w:r w:rsidRPr="002054D2">
        <w:rPr>
          <w:b/>
          <w:bCs/>
          <w:sz w:val="24"/>
          <w:szCs w:val="24"/>
          <w:lang w:val="fr-CH"/>
        </w:rPr>
        <w:t xml:space="preserve"> P</w:t>
      </w:r>
      <w:r>
        <w:rPr>
          <w:b/>
          <w:bCs/>
          <w:sz w:val="24"/>
          <w:szCs w:val="24"/>
          <w:lang w:val="fr-CH"/>
        </w:rPr>
        <w:t>esticides d</w:t>
      </w:r>
      <w:r w:rsidRPr="002054D2">
        <w:rPr>
          <w:b/>
          <w:bCs/>
          <w:sz w:val="24"/>
          <w:szCs w:val="24"/>
          <w:lang w:val="fr-CH"/>
        </w:rPr>
        <w:t>'A</w:t>
      </w:r>
      <w:r>
        <w:rPr>
          <w:b/>
          <w:bCs/>
          <w:sz w:val="24"/>
          <w:szCs w:val="24"/>
          <w:lang w:val="fr-CH"/>
        </w:rPr>
        <w:t>frique Centrale</w:t>
      </w:r>
      <w:r w:rsidR="00585296">
        <w:rPr>
          <w:b/>
          <w:bCs/>
          <w:sz w:val="24"/>
          <w:szCs w:val="24"/>
          <w:lang w:val="fr-CH"/>
        </w:rPr>
        <w:t xml:space="preserve"> (CPAC)</w:t>
      </w:r>
    </w:p>
    <w:p w:rsidR="005812C1" w:rsidRPr="005812C1" w:rsidRDefault="005812C1" w:rsidP="005812C1">
      <w:pPr>
        <w:widowControl w:val="0"/>
        <w:snapToGrid w:val="0"/>
        <w:rPr>
          <w:lang w:val="fr-CH"/>
        </w:rPr>
      </w:pPr>
    </w:p>
    <w:p w:rsidR="005812C1" w:rsidRDefault="005812C1" w:rsidP="005812C1">
      <w:pPr>
        <w:widowControl w:val="0"/>
        <w:snapToGrid w:val="0"/>
      </w:pPr>
      <w:r>
        <w:t>Mr. Marcel P. Bakak</w:t>
      </w:r>
    </w:p>
    <w:p w:rsidR="005812C1" w:rsidRDefault="005812C1" w:rsidP="005812C1">
      <w:pPr>
        <w:widowControl w:val="0"/>
        <w:snapToGrid w:val="0"/>
      </w:pPr>
      <w:r>
        <w:t>Scientific Director</w:t>
      </w:r>
    </w:p>
    <w:p w:rsidR="005812C1" w:rsidRPr="002054D2" w:rsidRDefault="005812C1" w:rsidP="005812C1">
      <w:pPr>
        <w:widowControl w:val="0"/>
        <w:snapToGrid w:val="0"/>
        <w:rPr>
          <w:lang w:val="fr-CH"/>
        </w:rPr>
      </w:pPr>
      <w:r w:rsidRPr="002054D2">
        <w:rPr>
          <w:lang w:val="fr-CH"/>
        </w:rPr>
        <w:t xml:space="preserve">Comité Inter-états des </w:t>
      </w:r>
      <w:r w:rsidR="00391B11">
        <w:rPr>
          <w:lang w:val="fr-CH"/>
        </w:rPr>
        <w:t>P</w:t>
      </w:r>
      <w:r w:rsidR="00B50D0F">
        <w:rPr>
          <w:lang w:val="fr-CH"/>
        </w:rPr>
        <w:t>esticides d’</w:t>
      </w:r>
      <w:r w:rsidRPr="002054D2">
        <w:rPr>
          <w:lang w:val="fr-CH"/>
        </w:rPr>
        <w:t>Afrique Centrale (CPAC)</w:t>
      </w:r>
    </w:p>
    <w:p w:rsidR="005812C1" w:rsidRDefault="005812C1" w:rsidP="005812C1">
      <w:pPr>
        <w:widowControl w:val="0"/>
        <w:snapToGrid w:val="0"/>
      </w:pPr>
      <w:r>
        <w:t>P.O. Box 16 344</w:t>
      </w:r>
    </w:p>
    <w:p w:rsidR="005812C1" w:rsidRDefault="005812C1" w:rsidP="005812C1">
      <w:pPr>
        <w:widowControl w:val="0"/>
        <w:snapToGrid w:val="0"/>
      </w:pPr>
      <w:r>
        <w:t>00237 Yaoundé</w:t>
      </w:r>
    </w:p>
    <w:p w:rsidR="005812C1" w:rsidRDefault="005812C1" w:rsidP="005812C1">
      <w:pPr>
        <w:widowControl w:val="0"/>
        <w:snapToGrid w:val="0"/>
      </w:pPr>
      <w:r>
        <w:t>Cameroon</w:t>
      </w:r>
    </w:p>
    <w:p w:rsidR="005812C1" w:rsidRDefault="005812C1" w:rsidP="005812C1">
      <w:pPr>
        <w:widowControl w:val="0"/>
        <w:snapToGrid w:val="0"/>
      </w:pPr>
      <w:r>
        <w:t>Tel.: +237 22 20 31 99</w:t>
      </w:r>
    </w:p>
    <w:p w:rsidR="005812C1" w:rsidRPr="002054D2" w:rsidRDefault="005812C1" w:rsidP="005812C1">
      <w:pPr>
        <w:widowControl w:val="0"/>
        <w:snapToGrid w:val="0"/>
        <w:rPr>
          <w:lang w:val="fr-CH"/>
        </w:rPr>
      </w:pPr>
      <w:r w:rsidRPr="002054D2">
        <w:rPr>
          <w:lang w:val="fr-CH"/>
        </w:rPr>
        <w:t>Fax: +237 22 20 31 99</w:t>
      </w:r>
    </w:p>
    <w:p w:rsidR="005812C1" w:rsidRPr="002054D2" w:rsidRDefault="005812C1" w:rsidP="005812C1">
      <w:pPr>
        <w:widowControl w:val="0"/>
        <w:snapToGrid w:val="0"/>
        <w:rPr>
          <w:lang w:val="fr-CH"/>
        </w:rPr>
      </w:pPr>
      <w:r w:rsidRPr="002054D2">
        <w:rPr>
          <w:lang w:val="fr-CH"/>
        </w:rPr>
        <w:t>Email: mandjek4@yahoo.fr</w:t>
      </w:r>
    </w:p>
    <w:p w:rsidR="005812C1" w:rsidRPr="002054D2" w:rsidRDefault="005812C1" w:rsidP="005812C1">
      <w:pPr>
        <w:widowControl w:val="0"/>
        <w:snapToGrid w:val="0"/>
        <w:rPr>
          <w:lang w:val="fr-CH"/>
        </w:rPr>
      </w:pPr>
    </w:p>
    <w:p w:rsidR="005812C1" w:rsidRPr="002054D2" w:rsidRDefault="005812C1" w:rsidP="005812C1">
      <w:pPr>
        <w:widowControl w:val="0"/>
        <w:snapToGrid w:val="0"/>
        <w:rPr>
          <w:lang w:val="fr-CH"/>
        </w:rPr>
      </w:pPr>
      <w:r w:rsidRPr="002054D2">
        <w:rPr>
          <w:lang w:val="fr-CH"/>
        </w:rPr>
        <w:t>Ms. Laurence T</w:t>
      </w:r>
      <w:r>
        <w:rPr>
          <w:lang w:val="fr-CH"/>
        </w:rPr>
        <w:t>elnoudji</w:t>
      </w:r>
      <w:r w:rsidRPr="002054D2">
        <w:rPr>
          <w:lang w:val="fr-CH"/>
        </w:rPr>
        <w:t xml:space="preserve"> N</w:t>
      </w:r>
      <w:r>
        <w:rPr>
          <w:lang w:val="fr-CH"/>
        </w:rPr>
        <w:t>gartoubam</w:t>
      </w:r>
    </w:p>
    <w:p w:rsidR="005812C1" w:rsidRPr="002054D2" w:rsidRDefault="005812C1" w:rsidP="005812C1">
      <w:pPr>
        <w:widowControl w:val="0"/>
        <w:snapToGrid w:val="0"/>
        <w:rPr>
          <w:lang w:val="fr-CH"/>
        </w:rPr>
      </w:pPr>
      <w:r w:rsidRPr="002054D2">
        <w:rPr>
          <w:lang w:val="fr-CH"/>
        </w:rPr>
        <w:t>Chef de service de la Réglementation et de la Coopération</w:t>
      </w:r>
    </w:p>
    <w:p w:rsidR="005812C1" w:rsidRPr="002054D2" w:rsidRDefault="005812C1" w:rsidP="005812C1">
      <w:pPr>
        <w:widowControl w:val="0"/>
        <w:snapToGrid w:val="0"/>
        <w:rPr>
          <w:lang w:val="fr-CH"/>
        </w:rPr>
      </w:pPr>
      <w:r w:rsidRPr="002054D2">
        <w:rPr>
          <w:lang w:val="fr-CH"/>
        </w:rPr>
        <w:t>Comi</w:t>
      </w:r>
      <w:r w:rsidR="00B50D0F">
        <w:rPr>
          <w:lang w:val="fr-CH"/>
        </w:rPr>
        <w:t>té Inter-états des Pesticides d’</w:t>
      </w:r>
      <w:r w:rsidRPr="002054D2">
        <w:rPr>
          <w:lang w:val="fr-CH"/>
        </w:rPr>
        <w:t>Afrique Centrale (CPAC)</w:t>
      </w:r>
    </w:p>
    <w:p w:rsidR="005812C1" w:rsidRDefault="005812C1" w:rsidP="005812C1">
      <w:pPr>
        <w:widowControl w:val="0"/>
        <w:snapToGrid w:val="0"/>
      </w:pPr>
      <w:r>
        <w:t>P.O. Box 16344</w:t>
      </w:r>
    </w:p>
    <w:p w:rsidR="005812C1" w:rsidRDefault="005812C1" w:rsidP="005812C1">
      <w:pPr>
        <w:widowControl w:val="0"/>
        <w:snapToGrid w:val="0"/>
      </w:pPr>
      <w:r>
        <w:t>00237 Yaoundé</w:t>
      </w:r>
    </w:p>
    <w:p w:rsidR="005812C1" w:rsidRDefault="005812C1" w:rsidP="005812C1">
      <w:pPr>
        <w:widowControl w:val="0"/>
        <w:snapToGrid w:val="0"/>
      </w:pPr>
      <w:r>
        <w:t>Cameroon</w:t>
      </w:r>
    </w:p>
    <w:p w:rsidR="005812C1" w:rsidRDefault="005812C1" w:rsidP="005812C1">
      <w:pPr>
        <w:widowControl w:val="0"/>
        <w:snapToGrid w:val="0"/>
      </w:pPr>
      <w:r>
        <w:t>Tel.: +237 22 20 31 99</w:t>
      </w:r>
    </w:p>
    <w:p w:rsidR="005812C1" w:rsidRDefault="005812C1" w:rsidP="005812C1">
      <w:pPr>
        <w:widowControl w:val="0"/>
        <w:snapToGrid w:val="0"/>
      </w:pPr>
      <w:r>
        <w:t xml:space="preserve">Email: </w:t>
      </w:r>
      <w:hyperlink r:id="rId34" w:history="1">
        <w:r w:rsidRPr="001A6335">
          <w:rPr>
            <w:rStyle w:val="Hyperlink"/>
            <w:szCs w:val="22"/>
            <w:lang w:val="en-US"/>
          </w:rPr>
          <w:t>dgcpac-dgcpac@yahoo.fr</w:t>
        </w:r>
      </w:hyperlink>
    </w:p>
    <w:p w:rsidR="005812C1" w:rsidRDefault="005812C1" w:rsidP="004C2BA9">
      <w:pPr>
        <w:snapToGrid w:val="0"/>
      </w:pPr>
    </w:p>
    <w:p w:rsidR="005812C1" w:rsidRPr="006233A2" w:rsidRDefault="005812C1" w:rsidP="005812C1">
      <w:pPr>
        <w:snapToGrid w:val="0"/>
        <w:rPr>
          <w:lang w:val="en-US"/>
        </w:rPr>
      </w:pPr>
      <w:r w:rsidRPr="006233A2">
        <w:rPr>
          <w:lang w:val="en-US"/>
        </w:rPr>
        <w:t xml:space="preserve">Ms. Catherine </w:t>
      </w:r>
      <w:proofErr w:type="spellStart"/>
      <w:r w:rsidRPr="006233A2">
        <w:rPr>
          <w:lang w:val="en-US"/>
        </w:rPr>
        <w:t>Azouyangui</w:t>
      </w:r>
      <w:proofErr w:type="spellEnd"/>
    </w:p>
    <w:p w:rsidR="00B50D0F" w:rsidRDefault="00B50D0F" w:rsidP="00B50D0F">
      <w:pPr>
        <w:snapToGrid w:val="0"/>
        <w:rPr>
          <w:lang w:val="fr-CH"/>
        </w:rPr>
      </w:pPr>
      <w:r>
        <w:rPr>
          <w:lang w:val="fr-CH"/>
        </w:rPr>
        <w:t>Direction Générale</w:t>
      </w:r>
    </w:p>
    <w:p w:rsidR="005812C1" w:rsidRPr="005812C1" w:rsidRDefault="005812C1" w:rsidP="005812C1">
      <w:pPr>
        <w:snapToGrid w:val="0"/>
        <w:rPr>
          <w:lang w:val="fr-CH"/>
        </w:rPr>
      </w:pPr>
      <w:r w:rsidRPr="005812C1">
        <w:rPr>
          <w:lang w:val="fr-CH"/>
        </w:rPr>
        <w:t xml:space="preserve">Comité </w:t>
      </w:r>
      <w:r w:rsidR="00B50D0F">
        <w:rPr>
          <w:lang w:val="fr-CH"/>
        </w:rPr>
        <w:t>Inter-états des Pesticides d’</w:t>
      </w:r>
      <w:r w:rsidRPr="005812C1">
        <w:rPr>
          <w:lang w:val="fr-CH"/>
        </w:rPr>
        <w:t>Afrique Centrale (CPAC)</w:t>
      </w:r>
    </w:p>
    <w:p w:rsidR="005812C1" w:rsidRDefault="005812C1" w:rsidP="005812C1">
      <w:pPr>
        <w:snapToGrid w:val="0"/>
      </w:pPr>
      <w:r>
        <w:t>00237 Yaoundé</w:t>
      </w:r>
    </w:p>
    <w:p w:rsidR="005812C1" w:rsidRDefault="005812C1" w:rsidP="005812C1">
      <w:pPr>
        <w:snapToGrid w:val="0"/>
      </w:pPr>
      <w:r>
        <w:t>Cameroon</w:t>
      </w:r>
    </w:p>
    <w:p w:rsidR="005812C1" w:rsidRDefault="00495C21" w:rsidP="005812C1">
      <w:pPr>
        <w:snapToGrid w:val="0"/>
      </w:pPr>
      <w:r>
        <w:t>Tel.</w:t>
      </w:r>
      <w:r w:rsidR="005812C1">
        <w:t>: +237 22 20 31 99</w:t>
      </w:r>
    </w:p>
    <w:p w:rsidR="005812C1" w:rsidRDefault="005812C1" w:rsidP="005812C1">
      <w:pPr>
        <w:snapToGrid w:val="0"/>
      </w:pPr>
      <w:r>
        <w:t>Fax: +237 22 20 31 99</w:t>
      </w:r>
    </w:p>
    <w:p w:rsidR="005812C1" w:rsidRDefault="005812C1" w:rsidP="005812C1">
      <w:pPr>
        <w:snapToGrid w:val="0"/>
      </w:pPr>
      <w:r>
        <w:t xml:space="preserve">Email: cpac.pesticide@cpac-cemac.org; </w:t>
      </w:r>
      <w:hyperlink r:id="rId35" w:history="1">
        <w:r w:rsidRPr="001A6335">
          <w:rPr>
            <w:rStyle w:val="Hyperlink"/>
            <w:lang w:val="en-GB"/>
          </w:rPr>
          <w:t>dgcpac-dgcpac@yahoo.fr</w:t>
        </w:r>
      </w:hyperlink>
    </w:p>
    <w:p w:rsidR="005812C1" w:rsidRDefault="005812C1" w:rsidP="005812C1">
      <w:pPr>
        <w:snapToGrid w:val="0"/>
      </w:pPr>
    </w:p>
    <w:p w:rsidR="005812C1" w:rsidRPr="005812C1" w:rsidRDefault="005812C1" w:rsidP="005812C1">
      <w:pPr>
        <w:snapToGrid w:val="0"/>
        <w:rPr>
          <w:lang w:val="fr-CH"/>
        </w:rPr>
      </w:pPr>
      <w:r w:rsidRPr="005812C1">
        <w:rPr>
          <w:lang w:val="fr-CH"/>
        </w:rPr>
        <w:t>Mr. Ange David Y</w:t>
      </w:r>
      <w:r>
        <w:rPr>
          <w:lang w:val="fr-CH"/>
        </w:rPr>
        <w:t>embassa</w:t>
      </w:r>
    </w:p>
    <w:p w:rsidR="005812C1" w:rsidRPr="005812C1" w:rsidRDefault="005812C1" w:rsidP="005812C1">
      <w:pPr>
        <w:snapToGrid w:val="0"/>
        <w:rPr>
          <w:lang w:val="fr-CH"/>
        </w:rPr>
      </w:pPr>
      <w:r w:rsidRPr="005812C1">
        <w:rPr>
          <w:lang w:val="fr-CH"/>
        </w:rPr>
        <w:t>Chef de Cabinet DGICPAC</w:t>
      </w:r>
    </w:p>
    <w:p w:rsidR="00B50D0F" w:rsidRDefault="00B50D0F" w:rsidP="005812C1">
      <w:pPr>
        <w:snapToGrid w:val="0"/>
        <w:rPr>
          <w:lang w:val="fr-CH"/>
        </w:rPr>
      </w:pPr>
      <w:r>
        <w:rPr>
          <w:lang w:val="fr-CH"/>
        </w:rPr>
        <w:t>Direction Générale</w:t>
      </w:r>
    </w:p>
    <w:p w:rsidR="005812C1" w:rsidRPr="005812C1" w:rsidRDefault="005812C1" w:rsidP="005812C1">
      <w:pPr>
        <w:snapToGrid w:val="0"/>
        <w:rPr>
          <w:lang w:val="fr-CH"/>
        </w:rPr>
      </w:pPr>
      <w:r w:rsidRPr="005812C1">
        <w:rPr>
          <w:lang w:val="fr-CH"/>
        </w:rPr>
        <w:t xml:space="preserve">Comité </w:t>
      </w:r>
      <w:r w:rsidR="00B50D0F">
        <w:rPr>
          <w:lang w:val="fr-CH"/>
        </w:rPr>
        <w:t>Inter-états des Pesticides d’</w:t>
      </w:r>
      <w:r w:rsidRPr="005812C1">
        <w:rPr>
          <w:lang w:val="fr-CH"/>
        </w:rPr>
        <w:t>Afrique Centrale (CPAC)</w:t>
      </w:r>
    </w:p>
    <w:p w:rsidR="005812C1" w:rsidRDefault="005812C1" w:rsidP="005812C1">
      <w:pPr>
        <w:snapToGrid w:val="0"/>
      </w:pPr>
      <w:r>
        <w:t xml:space="preserve">B.P.: 16344 Yaoundé </w:t>
      </w:r>
    </w:p>
    <w:p w:rsidR="005812C1" w:rsidRDefault="005812C1" w:rsidP="005812C1">
      <w:pPr>
        <w:snapToGrid w:val="0"/>
      </w:pPr>
      <w:r>
        <w:t>Cameroon</w:t>
      </w:r>
    </w:p>
    <w:p w:rsidR="005812C1" w:rsidRDefault="00495C21" w:rsidP="005812C1">
      <w:pPr>
        <w:snapToGrid w:val="0"/>
      </w:pPr>
      <w:r>
        <w:t>Tel.</w:t>
      </w:r>
      <w:r w:rsidR="005812C1">
        <w:t xml:space="preserve">: </w:t>
      </w:r>
      <w:r w:rsidR="00B50D0F">
        <w:t>+237 22 20 31 99</w:t>
      </w:r>
      <w:r w:rsidR="005812C1">
        <w:t xml:space="preserve">           </w:t>
      </w:r>
    </w:p>
    <w:p w:rsidR="005812C1" w:rsidRDefault="005812C1" w:rsidP="005812C1">
      <w:pPr>
        <w:snapToGrid w:val="0"/>
      </w:pPr>
      <w:r>
        <w:t xml:space="preserve">Email: cpac.pesticide@cpac-cemac.org                     </w:t>
      </w:r>
    </w:p>
    <w:p w:rsidR="005812C1" w:rsidRDefault="005812C1" w:rsidP="004C2BA9">
      <w:pPr>
        <w:snapToGrid w:val="0"/>
      </w:pPr>
    </w:p>
    <w:p w:rsidR="005812C1" w:rsidRPr="00E72FBC" w:rsidRDefault="005812C1" w:rsidP="004C2BA9">
      <w:pPr>
        <w:snapToGrid w:val="0"/>
        <w:sectPr w:rsidR="005812C1" w:rsidRPr="00E72FBC" w:rsidSect="00C221D5">
          <w:type w:val="continuous"/>
          <w:pgSz w:w="11906" w:h="16838" w:code="9"/>
          <w:pgMar w:top="907" w:right="992" w:bottom="1418" w:left="1418" w:header="539" w:footer="975" w:gutter="0"/>
          <w:cols w:num="2" w:space="539"/>
          <w:titlePg/>
          <w:docGrid w:linePitch="360"/>
        </w:sectPr>
      </w:pPr>
    </w:p>
    <w:p w:rsidR="009C1ED8" w:rsidRPr="00BA6161" w:rsidRDefault="009C1ED8" w:rsidP="0026394A">
      <w:pPr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C.</w:t>
      </w:r>
      <w:r>
        <w:rPr>
          <w:b/>
          <w:bCs/>
          <w:sz w:val="24"/>
          <w:szCs w:val="24"/>
        </w:rPr>
        <w:tab/>
      </w:r>
      <w:r w:rsidRPr="00BA6161">
        <w:rPr>
          <w:b/>
          <w:bCs/>
          <w:sz w:val="24"/>
          <w:szCs w:val="24"/>
        </w:rPr>
        <w:t>NON</w:t>
      </w:r>
      <w:r>
        <w:rPr>
          <w:b/>
          <w:bCs/>
          <w:sz w:val="24"/>
          <w:szCs w:val="24"/>
        </w:rPr>
        <w:t>-</w:t>
      </w:r>
      <w:r w:rsidRPr="00BA6161">
        <w:rPr>
          <w:b/>
          <w:bCs/>
          <w:sz w:val="24"/>
          <w:szCs w:val="24"/>
        </w:rPr>
        <w:t>GOVERNMENTAL ORGANIZATIONS</w:t>
      </w:r>
    </w:p>
    <w:p w:rsidR="009C1ED8" w:rsidRDefault="009C1ED8" w:rsidP="004C2BA9">
      <w:pPr>
        <w:snapToGrid w:val="0"/>
      </w:pPr>
    </w:p>
    <w:p w:rsidR="009C1ED8" w:rsidRDefault="009C1ED8" w:rsidP="004C2BA9">
      <w:pPr>
        <w:snapToGrid w:val="0"/>
        <w:rPr>
          <w:b/>
          <w:bCs/>
          <w:sz w:val="24"/>
          <w:szCs w:val="24"/>
        </w:rPr>
        <w:sectPr w:rsidR="009C1ED8" w:rsidSect="002710AB">
          <w:headerReference w:type="even" r:id="rId36"/>
          <w:headerReference w:type="default" r:id="rId37"/>
          <w:footerReference w:type="even" r:id="rId38"/>
          <w:footerReference w:type="default" r:id="rId39"/>
          <w:pgSz w:w="11907" w:h="16840" w:code="9"/>
          <w:pgMar w:top="907" w:right="992" w:bottom="1418" w:left="1418" w:header="539" w:footer="975" w:gutter="0"/>
          <w:cols w:space="539"/>
          <w:docGrid w:linePitch="360"/>
        </w:sectPr>
      </w:pPr>
    </w:p>
    <w:p w:rsidR="009C1ED8" w:rsidRPr="003A41C4" w:rsidRDefault="009C1ED8" w:rsidP="004C2BA9">
      <w:pPr>
        <w:keepNext/>
        <w:snapToGrid w:val="0"/>
        <w:rPr>
          <w:b/>
          <w:bCs/>
          <w:sz w:val="24"/>
          <w:szCs w:val="24"/>
        </w:rPr>
      </w:pPr>
      <w:r w:rsidRPr="003A41C4">
        <w:rPr>
          <w:b/>
          <w:bCs/>
          <w:sz w:val="24"/>
          <w:szCs w:val="24"/>
        </w:rPr>
        <w:lastRenderedPageBreak/>
        <w:t>CropLife International</w:t>
      </w:r>
    </w:p>
    <w:p w:rsidR="009C1ED8" w:rsidRPr="00101F53" w:rsidRDefault="009C1ED8" w:rsidP="004C2BA9">
      <w:pPr>
        <w:keepNext/>
        <w:snapToGrid w:val="0"/>
      </w:pPr>
    </w:p>
    <w:p w:rsidR="009C1ED8" w:rsidRPr="00101F53" w:rsidRDefault="009C1ED8" w:rsidP="004C2BA9">
      <w:pPr>
        <w:snapToGrid w:val="0"/>
      </w:pPr>
      <w:r w:rsidRPr="00101F53">
        <w:t>Mr. Roland Mario Dieterle</w:t>
      </w:r>
    </w:p>
    <w:p w:rsidR="009C1ED8" w:rsidRPr="00101F53" w:rsidRDefault="009C1ED8" w:rsidP="004C2BA9">
      <w:pPr>
        <w:snapToGrid w:val="0"/>
      </w:pPr>
      <w:r w:rsidRPr="00101F53">
        <w:t>Global Product Registration Manager</w:t>
      </w:r>
    </w:p>
    <w:p w:rsidR="009C1ED8" w:rsidRPr="00101F53" w:rsidRDefault="009C1ED8" w:rsidP="004C2BA9">
      <w:pPr>
        <w:snapToGrid w:val="0"/>
      </w:pPr>
      <w:r w:rsidRPr="00101F53">
        <w:t>Syngenta Crop Protection AG</w:t>
      </w:r>
    </w:p>
    <w:p w:rsidR="009C1ED8" w:rsidRPr="00101F53" w:rsidRDefault="009C1ED8" w:rsidP="004C2BA9">
      <w:pPr>
        <w:snapToGrid w:val="0"/>
      </w:pPr>
      <w:r w:rsidRPr="00101F53">
        <w:t>215, Schwarzwaldallee</w:t>
      </w:r>
    </w:p>
    <w:p w:rsidR="009C1ED8" w:rsidRPr="00101F53" w:rsidRDefault="009C1ED8" w:rsidP="004C2BA9">
      <w:pPr>
        <w:snapToGrid w:val="0"/>
      </w:pPr>
      <w:r w:rsidRPr="00101F53">
        <w:t>4058 Basel</w:t>
      </w:r>
    </w:p>
    <w:p w:rsidR="009C1ED8" w:rsidRPr="00101F53" w:rsidRDefault="009C1ED8" w:rsidP="004C2BA9">
      <w:pPr>
        <w:snapToGrid w:val="0"/>
      </w:pPr>
      <w:r w:rsidRPr="00101F53">
        <w:t>Switzerland</w:t>
      </w:r>
    </w:p>
    <w:p w:rsidR="009C1ED8" w:rsidRPr="00101F53" w:rsidRDefault="009C1ED8" w:rsidP="00E72FBC">
      <w:pPr>
        <w:snapToGrid w:val="0"/>
      </w:pPr>
      <w:r>
        <w:t xml:space="preserve">Tel.: +41 </w:t>
      </w:r>
      <w:r w:rsidRPr="00101F53">
        <w:t>61 323 21 25</w:t>
      </w:r>
    </w:p>
    <w:p w:rsidR="009C1ED8" w:rsidRPr="00101F53" w:rsidRDefault="009C1ED8" w:rsidP="004C2BA9">
      <w:pPr>
        <w:snapToGrid w:val="0"/>
      </w:pPr>
      <w:r w:rsidRPr="00101F53">
        <w:t>Email: roland_mario.dieterle@syngenta.com</w:t>
      </w:r>
    </w:p>
    <w:p w:rsidR="009C1ED8" w:rsidRPr="00101F53" w:rsidRDefault="009C1ED8" w:rsidP="004C2BA9">
      <w:pPr>
        <w:snapToGrid w:val="0"/>
      </w:pPr>
    </w:p>
    <w:p w:rsidR="00815F47" w:rsidRDefault="00815F47" w:rsidP="00815F47">
      <w:pPr>
        <w:snapToGrid w:val="0"/>
      </w:pPr>
      <w:r>
        <w:t>Mr. Phillippe Chatton</w:t>
      </w:r>
    </w:p>
    <w:p w:rsidR="00815F47" w:rsidRDefault="00815F47" w:rsidP="00815F47">
      <w:pPr>
        <w:snapToGrid w:val="0"/>
      </w:pPr>
      <w:r>
        <w:t>Regulatory Affairs Manager</w:t>
      </w:r>
    </w:p>
    <w:p w:rsidR="00815F47" w:rsidRDefault="00815F47" w:rsidP="00815F47">
      <w:pPr>
        <w:snapToGrid w:val="0"/>
      </w:pPr>
      <w:r>
        <w:t>CropLife International</w:t>
      </w:r>
    </w:p>
    <w:p w:rsidR="00815F47" w:rsidRDefault="00815F47" w:rsidP="00815F47">
      <w:pPr>
        <w:snapToGrid w:val="0"/>
      </w:pPr>
      <w:r>
        <w:t>371, rue Ludwig Van Beethoven</w:t>
      </w:r>
    </w:p>
    <w:p w:rsidR="00815F47" w:rsidRPr="00815F47" w:rsidRDefault="00815F47" w:rsidP="00815F47">
      <w:pPr>
        <w:snapToGrid w:val="0"/>
        <w:rPr>
          <w:lang w:val="fr-CH"/>
        </w:rPr>
      </w:pPr>
      <w:r w:rsidRPr="00815F47">
        <w:rPr>
          <w:lang w:val="fr-CH"/>
        </w:rPr>
        <w:t>06560 Valbonne</w:t>
      </w:r>
    </w:p>
    <w:p w:rsidR="00815F47" w:rsidRPr="00815F47" w:rsidRDefault="00815F47" w:rsidP="00815F47">
      <w:pPr>
        <w:snapToGrid w:val="0"/>
        <w:rPr>
          <w:lang w:val="fr-CH"/>
        </w:rPr>
      </w:pPr>
      <w:r w:rsidRPr="00815F47">
        <w:rPr>
          <w:lang w:val="fr-CH"/>
        </w:rPr>
        <w:t>France</w:t>
      </w:r>
    </w:p>
    <w:p w:rsidR="00815F47" w:rsidRPr="00815F47" w:rsidRDefault="00495C21" w:rsidP="00815F47">
      <w:pPr>
        <w:snapToGrid w:val="0"/>
        <w:rPr>
          <w:lang w:val="fr-CH"/>
        </w:rPr>
      </w:pPr>
      <w:r>
        <w:rPr>
          <w:lang w:val="fr-CH"/>
        </w:rPr>
        <w:t>Tel.</w:t>
      </w:r>
      <w:r w:rsidR="00815F47" w:rsidRPr="00815F47">
        <w:rPr>
          <w:lang w:val="fr-CH"/>
        </w:rPr>
        <w:t>: +33 493 95 60 93</w:t>
      </w:r>
    </w:p>
    <w:p w:rsidR="009C1ED8" w:rsidRPr="001264CE" w:rsidRDefault="00815F47" w:rsidP="00815F47">
      <w:pPr>
        <w:snapToGrid w:val="0"/>
        <w:rPr>
          <w:lang w:val="fr-CH"/>
        </w:rPr>
      </w:pPr>
      <w:r w:rsidRPr="00815F47">
        <w:rPr>
          <w:lang w:val="fr-CH"/>
        </w:rPr>
        <w:t xml:space="preserve">Email: </w:t>
      </w:r>
      <w:r w:rsidR="0099498D">
        <w:fldChar w:fldCharType="begin"/>
      </w:r>
      <w:r w:rsidR="0099498D" w:rsidRPr="001264CE">
        <w:rPr>
          <w:lang w:val="fr-CH"/>
        </w:rPr>
        <w:instrText>HYPERLINK "mailto:pchatton@dow.com"</w:instrText>
      </w:r>
      <w:r w:rsidR="0099498D">
        <w:fldChar w:fldCharType="separate"/>
      </w:r>
      <w:r w:rsidRPr="00815F47">
        <w:rPr>
          <w:rStyle w:val="Hyperlink"/>
          <w:lang w:val="fr-CH"/>
        </w:rPr>
        <w:t>pchatton@dow.com</w:t>
      </w:r>
      <w:r w:rsidR="0099498D">
        <w:fldChar w:fldCharType="end"/>
      </w:r>
    </w:p>
    <w:p w:rsidR="006233A2" w:rsidRPr="001264CE" w:rsidRDefault="006233A2" w:rsidP="00815F47">
      <w:pPr>
        <w:snapToGrid w:val="0"/>
        <w:rPr>
          <w:lang w:val="fr-CH"/>
        </w:rPr>
      </w:pPr>
    </w:p>
    <w:p w:rsidR="006233A2" w:rsidRPr="006233A2" w:rsidRDefault="006233A2" w:rsidP="006233A2">
      <w:pPr>
        <w:snapToGrid w:val="0"/>
        <w:rPr>
          <w:lang w:val="en-US"/>
        </w:rPr>
      </w:pPr>
      <w:r w:rsidRPr="006233A2">
        <w:rPr>
          <w:lang w:val="en-US"/>
        </w:rPr>
        <w:t>Mr. Mark Trewhitt</w:t>
      </w:r>
    </w:p>
    <w:p w:rsidR="006233A2" w:rsidRPr="006233A2" w:rsidRDefault="006233A2" w:rsidP="006233A2">
      <w:pPr>
        <w:snapToGrid w:val="0"/>
        <w:rPr>
          <w:lang w:val="en-US"/>
        </w:rPr>
      </w:pPr>
      <w:r w:rsidRPr="006233A2">
        <w:rPr>
          <w:lang w:val="en-US"/>
        </w:rPr>
        <w:t>Consultant – Trewhitt Consulting</w:t>
      </w:r>
    </w:p>
    <w:p w:rsidR="006233A2" w:rsidRPr="006233A2" w:rsidRDefault="006233A2" w:rsidP="006233A2">
      <w:pPr>
        <w:snapToGrid w:val="0"/>
        <w:rPr>
          <w:lang w:val="fr-CH"/>
        </w:rPr>
      </w:pPr>
      <w:proofErr w:type="spellStart"/>
      <w:r w:rsidRPr="006233A2">
        <w:rPr>
          <w:lang w:val="fr-CH"/>
        </w:rPr>
        <w:t>Crop</w:t>
      </w:r>
      <w:proofErr w:type="spellEnd"/>
      <w:r w:rsidRPr="006233A2">
        <w:rPr>
          <w:lang w:val="fr-CH"/>
        </w:rPr>
        <w:t xml:space="preserve"> Life International</w:t>
      </w:r>
    </w:p>
    <w:p w:rsidR="006233A2" w:rsidRPr="006233A2" w:rsidRDefault="006233A2" w:rsidP="006233A2">
      <w:pPr>
        <w:snapToGrid w:val="0"/>
        <w:rPr>
          <w:lang w:val="fr-CH"/>
        </w:rPr>
      </w:pPr>
      <w:r w:rsidRPr="006233A2">
        <w:rPr>
          <w:lang w:val="fr-CH"/>
        </w:rPr>
        <w:t>326 Avenue Louise</w:t>
      </w:r>
    </w:p>
    <w:p w:rsidR="006233A2" w:rsidRPr="006233A2" w:rsidRDefault="006233A2" w:rsidP="006233A2">
      <w:pPr>
        <w:snapToGrid w:val="0"/>
        <w:rPr>
          <w:lang w:val="fr-CH"/>
        </w:rPr>
      </w:pPr>
      <w:r w:rsidRPr="006233A2">
        <w:rPr>
          <w:lang w:val="fr-CH"/>
        </w:rPr>
        <w:t>1050 Brussels</w:t>
      </w:r>
    </w:p>
    <w:p w:rsidR="006233A2" w:rsidRPr="001264CE" w:rsidRDefault="006233A2" w:rsidP="006233A2">
      <w:pPr>
        <w:snapToGrid w:val="0"/>
        <w:rPr>
          <w:lang w:val="en-US"/>
        </w:rPr>
      </w:pPr>
      <w:r w:rsidRPr="001264CE">
        <w:rPr>
          <w:lang w:val="en-US"/>
        </w:rPr>
        <w:t>Belgium</w:t>
      </w:r>
    </w:p>
    <w:p w:rsidR="006233A2" w:rsidRPr="001264CE" w:rsidRDefault="006233A2" w:rsidP="006233A2">
      <w:pPr>
        <w:snapToGrid w:val="0"/>
        <w:rPr>
          <w:lang w:val="en-US"/>
        </w:rPr>
      </w:pPr>
      <w:r w:rsidRPr="001264CE">
        <w:rPr>
          <w:lang w:val="en-US"/>
        </w:rPr>
        <w:t>Tel.: +49 1525 465 7060</w:t>
      </w:r>
    </w:p>
    <w:p w:rsidR="006233A2" w:rsidRPr="001264CE" w:rsidRDefault="006233A2" w:rsidP="006233A2">
      <w:pPr>
        <w:snapToGrid w:val="0"/>
        <w:rPr>
          <w:lang w:val="en-US"/>
        </w:rPr>
      </w:pPr>
      <w:r w:rsidRPr="001264CE">
        <w:rPr>
          <w:lang w:val="en-US"/>
        </w:rPr>
        <w:t>Email: mark@trewhitt-consulting.com</w:t>
      </w:r>
    </w:p>
    <w:p w:rsidR="00815F47" w:rsidRPr="001264CE" w:rsidRDefault="00815F47" w:rsidP="00815F47">
      <w:pPr>
        <w:snapToGrid w:val="0"/>
        <w:rPr>
          <w:lang w:val="en-US"/>
        </w:rPr>
      </w:pPr>
    </w:p>
    <w:p w:rsidR="009C1ED8" w:rsidRPr="003A41C4" w:rsidRDefault="009C1ED8" w:rsidP="004C2BA9">
      <w:pPr>
        <w:snapToGrid w:val="0"/>
        <w:rPr>
          <w:b/>
          <w:bCs/>
          <w:sz w:val="24"/>
          <w:szCs w:val="24"/>
        </w:rPr>
      </w:pPr>
      <w:r w:rsidRPr="003A41C4">
        <w:rPr>
          <w:b/>
          <w:bCs/>
          <w:sz w:val="24"/>
          <w:szCs w:val="24"/>
        </w:rPr>
        <w:t>International POPs Elimination Network (IPEN)</w:t>
      </w:r>
    </w:p>
    <w:p w:rsidR="009C1ED8" w:rsidRPr="00101F53" w:rsidRDefault="009C1ED8" w:rsidP="004C2BA9">
      <w:pPr>
        <w:snapToGrid w:val="0"/>
      </w:pPr>
    </w:p>
    <w:p w:rsidR="00815F47" w:rsidRPr="002C4813" w:rsidRDefault="00815F47" w:rsidP="00815F47">
      <w:pPr>
        <w:widowControl w:val="0"/>
        <w:snapToGrid w:val="0"/>
      </w:pPr>
      <w:r w:rsidRPr="002C4813">
        <w:t>Ms. Mariann Lloyd-Smith</w:t>
      </w:r>
    </w:p>
    <w:p w:rsidR="00815F47" w:rsidRDefault="00815F47" w:rsidP="00815F47">
      <w:pPr>
        <w:widowControl w:val="0"/>
        <w:snapToGrid w:val="0"/>
      </w:pPr>
      <w:r w:rsidRPr="002C4813">
        <w:t>Senior Advisor</w:t>
      </w:r>
    </w:p>
    <w:p w:rsidR="00815F47" w:rsidRPr="002C4813" w:rsidRDefault="00815F47" w:rsidP="00815F47">
      <w:pPr>
        <w:widowControl w:val="0"/>
        <w:snapToGrid w:val="0"/>
      </w:pPr>
      <w:r w:rsidRPr="008B4731">
        <w:t>International POPs Elimination Network (IPEN)</w:t>
      </w:r>
    </w:p>
    <w:p w:rsidR="00815F47" w:rsidRDefault="00815F47" w:rsidP="00815F47">
      <w:pPr>
        <w:widowControl w:val="0"/>
        <w:snapToGrid w:val="0"/>
      </w:pPr>
      <w:r>
        <w:t>P.O. Box 7256</w:t>
      </w:r>
    </w:p>
    <w:p w:rsidR="00815F47" w:rsidRDefault="00815F47" w:rsidP="00815F47">
      <w:pPr>
        <w:widowControl w:val="0"/>
        <w:snapToGrid w:val="0"/>
      </w:pPr>
      <w:r>
        <w:t>402 35 Gothenburg</w:t>
      </w:r>
    </w:p>
    <w:p w:rsidR="00815F47" w:rsidRDefault="00815F47" w:rsidP="00815F47">
      <w:pPr>
        <w:widowControl w:val="0"/>
        <w:snapToGrid w:val="0"/>
      </w:pPr>
      <w:r>
        <w:t>Sweden</w:t>
      </w:r>
    </w:p>
    <w:p w:rsidR="00815F47" w:rsidRPr="002C4813" w:rsidRDefault="00815F47" w:rsidP="00815F47">
      <w:pPr>
        <w:widowControl w:val="0"/>
        <w:snapToGrid w:val="0"/>
      </w:pPr>
      <w:r w:rsidRPr="002C4813">
        <w:t>Tel.: +61 2 6681 5340</w:t>
      </w:r>
    </w:p>
    <w:p w:rsidR="00815F47" w:rsidRPr="002C4813" w:rsidRDefault="00815F47" w:rsidP="00815F47">
      <w:pPr>
        <w:widowControl w:val="0"/>
        <w:snapToGrid w:val="0"/>
      </w:pPr>
      <w:r w:rsidRPr="002C4813">
        <w:t>Email: biomap@oztoxics.org</w:t>
      </w:r>
    </w:p>
    <w:p w:rsidR="009C1ED8" w:rsidRPr="00101F53" w:rsidRDefault="009C1ED8" w:rsidP="004C2BA9">
      <w:pPr>
        <w:snapToGrid w:val="0"/>
      </w:pPr>
    </w:p>
    <w:p w:rsidR="009C1ED8" w:rsidRPr="003A41C4" w:rsidRDefault="009C1ED8" w:rsidP="004C2BA9">
      <w:pPr>
        <w:snapToGrid w:val="0"/>
        <w:rPr>
          <w:b/>
          <w:bCs/>
          <w:sz w:val="24"/>
          <w:szCs w:val="24"/>
        </w:rPr>
      </w:pPr>
      <w:r w:rsidRPr="003A41C4">
        <w:rPr>
          <w:b/>
          <w:bCs/>
          <w:sz w:val="24"/>
          <w:szCs w:val="24"/>
        </w:rPr>
        <w:t>National Toxics Network</w:t>
      </w:r>
      <w:r>
        <w:rPr>
          <w:b/>
          <w:bCs/>
          <w:sz w:val="24"/>
          <w:szCs w:val="24"/>
        </w:rPr>
        <w:t xml:space="preserve"> (NTN)</w:t>
      </w:r>
    </w:p>
    <w:p w:rsidR="009C1ED8" w:rsidRPr="00101F53" w:rsidRDefault="009C1ED8" w:rsidP="004C2BA9">
      <w:pPr>
        <w:snapToGrid w:val="0"/>
      </w:pPr>
    </w:p>
    <w:p w:rsidR="00815F47" w:rsidRDefault="00815F47" w:rsidP="00815F47">
      <w:pPr>
        <w:snapToGrid w:val="0"/>
      </w:pPr>
      <w:r>
        <w:t>Mr. John Wickens</w:t>
      </w:r>
    </w:p>
    <w:p w:rsidR="00815F47" w:rsidRDefault="00815F47" w:rsidP="00815F47">
      <w:pPr>
        <w:snapToGrid w:val="0"/>
      </w:pPr>
      <w:r>
        <w:t>Committee Member</w:t>
      </w:r>
    </w:p>
    <w:p w:rsidR="00815F47" w:rsidRDefault="00815F47" w:rsidP="00815F47">
      <w:pPr>
        <w:snapToGrid w:val="0"/>
      </w:pPr>
      <w:r>
        <w:t>National Toxics Network (NTN) Inc.</w:t>
      </w:r>
    </w:p>
    <w:p w:rsidR="00815F47" w:rsidRDefault="00815F47" w:rsidP="00815F47">
      <w:pPr>
        <w:snapToGrid w:val="0"/>
      </w:pPr>
      <w:r>
        <w:t>P.O. Box 173</w:t>
      </w:r>
    </w:p>
    <w:p w:rsidR="00815F47" w:rsidRDefault="00815F47" w:rsidP="00815F47">
      <w:pPr>
        <w:snapToGrid w:val="0"/>
      </w:pPr>
      <w:r>
        <w:t>2479 Bangalow</w:t>
      </w:r>
    </w:p>
    <w:p w:rsidR="00815F47" w:rsidRDefault="00815F47" w:rsidP="00815F47">
      <w:pPr>
        <w:snapToGrid w:val="0"/>
      </w:pPr>
      <w:r>
        <w:t>Australia</w:t>
      </w:r>
    </w:p>
    <w:p w:rsidR="00815F47" w:rsidRDefault="00495C21" w:rsidP="00815F47">
      <w:pPr>
        <w:snapToGrid w:val="0"/>
      </w:pPr>
      <w:r>
        <w:t>Tel.</w:t>
      </w:r>
      <w:r w:rsidR="00815F47">
        <w:t>: +61 2 6681 5340</w:t>
      </w:r>
    </w:p>
    <w:p w:rsidR="00815F47" w:rsidRDefault="00815F47" w:rsidP="00815F47">
      <w:pPr>
        <w:snapToGrid w:val="0"/>
      </w:pPr>
      <w:r>
        <w:t xml:space="preserve">Email: </w:t>
      </w:r>
      <w:hyperlink r:id="rId40" w:history="1">
        <w:r w:rsidRPr="001A6335">
          <w:rPr>
            <w:rStyle w:val="Hyperlink"/>
            <w:lang w:val="en-GB"/>
          </w:rPr>
          <w:t>john@ntn.org.au</w:t>
        </w:r>
      </w:hyperlink>
    </w:p>
    <w:p w:rsidR="00815F47" w:rsidRPr="00101F53" w:rsidRDefault="00815F47" w:rsidP="00815F47">
      <w:pPr>
        <w:snapToGrid w:val="0"/>
      </w:pPr>
    </w:p>
    <w:p w:rsidR="009C1ED8" w:rsidRPr="0046699D" w:rsidRDefault="00495C21" w:rsidP="004C2BA9">
      <w:pPr>
        <w:snapToGri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9C1ED8" w:rsidRPr="0046699D">
        <w:rPr>
          <w:b/>
          <w:bCs/>
          <w:sz w:val="24"/>
          <w:szCs w:val="24"/>
        </w:rPr>
        <w:lastRenderedPageBreak/>
        <w:t xml:space="preserve">Pesticide Action Network </w:t>
      </w:r>
      <w:r w:rsidR="009C1ED8">
        <w:rPr>
          <w:b/>
          <w:bCs/>
          <w:sz w:val="24"/>
          <w:szCs w:val="24"/>
        </w:rPr>
        <w:t>(PAN)</w:t>
      </w:r>
    </w:p>
    <w:p w:rsidR="009C1ED8" w:rsidRPr="00101F53" w:rsidRDefault="009C1ED8" w:rsidP="004C2BA9">
      <w:pPr>
        <w:snapToGrid w:val="0"/>
      </w:pPr>
    </w:p>
    <w:p w:rsidR="00495C21" w:rsidRDefault="00495C21" w:rsidP="00495C21">
      <w:pPr>
        <w:snapToGrid w:val="0"/>
      </w:pPr>
      <w:r>
        <w:t>Ms. Meriel Watts</w:t>
      </w:r>
    </w:p>
    <w:p w:rsidR="00495C21" w:rsidRDefault="00495C21" w:rsidP="00495C21">
      <w:pPr>
        <w:snapToGrid w:val="0"/>
      </w:pPr>
      <w:r>
        <w:t>Senior Science Advisor</w:t>
      </w:r>
    </w:p>
    <w:p w:rsidR="00495C21" w:rsidRDefault="00495C21" w:rsidP="00495C21">
      <w:pPr>
        <w:snapToGrid w:val="0"/>
      </w:pPr>
      <w:r>
        <w:t xml:space="preserve">Pesticide Action Network Asia and the Pacific </w:t>
      </w:r>
    </w:p>
    <w:p w:rsidR="00495C21" w:rsidRDefault="00495C21" w:rsidP="00495C21">
      <w:pPr>
        <w:snapToGrid w:val="0"/>
      </w:pPr>
      <w:r>
        <w:t>(PAN AP)</w:t>
      </w:r>
    </w:p>
    <w:p w:rsidR="00495C21" w:rsidRDefault="00495C21" w:rsidP="00495C21">
      <w:pPr>
        <w:snapToGrid w:val="0"/>
      </w:pPr>
      <w:r>
        <w:t>P.O. Box 1170</w:t>
      </w:r>
    </w:p>
    <w:p w:rsidR="00495C21" w:rsidRDefault="00495C21" w:rsidP="00495C21">
      <w:pPr>
        <w:snapToGrid w:val="0"/>
      </w:pPr>
      <w:r>
        <w:t>10850 Penang</w:t>
      </w:r>
    </w:p>
    <w:p w:rsidR="00495C21" w:rsidRDefault="00495C21" w:rsidP="00495C21">
      <w:pPr>
        <w:snapToGrid w:val="0"/>
      </w:pPr>
      <w:r>
        <w:t>Malaysia</w:t>
      </w:r>
    </w:p>
    <w:p w:rsidR="00495C21" w:rsidRDefault="00495C21" w:rsidP="00495C21">
      <w:pPr>
        <w:snapToGrid w:val="0"/>
      </w:pPr>
      <w:r>
        <w:t>Tel.: +60 4 657 0271</w:t>
      </w:r>
    </w:p>
    <w:p w:rsidR="00495C21" w:rsidRDefault="00495C21" w:rsidP="00495C21">
      <w:pPr>
        <w:snapToGrid w:val="0"/>
      </w:pPr>
      <w:r>
        <w:t>Fax: +60 4 658 3960</w:t>
      </w:r>
    </w:p>
    <w:p w:rsidR="009C1ED8" w:rsidRDefault="00495C21" w:rsidP="00495C21">
      <w:pPr>
        <w:snapToGrid w:val="0"/>
      </w:pPr>
      <w:r>
        <w:t xml:space="preserve">Email: merielwatts@xtra.co.nz; </w:t>
      </w:r>
      <w:hyperlink r:id="rId41" w:history="1">
        <w:r w:rsidRPr="001A6335">
          <w:rPr>
            <w:rStyle w:val="Hyperlink"/>
            <w:lang w:val="en-GB"/>
          </w:rPr>
          <w:t>panap@panap.net</w:t>
        </w:r>
      </w:hyperlink>
    </w:p>
    <w:p w:rsidR="00495C21" w:rsidRPr="00385854" w:rsidRDefault="00495C21" w:rsidP="00495C21">
      <w:pPr>
        <w:snapToGrid w:val="0"/>
      </w:pPr>
    </w:p>
    <w:p w:rsidR="00495C21" w:rsidRDefault="00495C21" w:rsidP="00495C21">
      <w:pPr>
        <w:snapToGrid w:val="0"/>
      </w:pPr>
      <w:r>
        <w:t>Ms. Stephanie Williamson</w:t>
      </w:r>
    </w:p>
    <w:p w:rsidR="00495C21" w:rsidRDefault="00495C21" w:rsidP="00495C21">
      <w:pPr>
        <w:snapToGrid w:val="0"/>
      </w:pPr>
      <w:r>
        <w:t>Staff Scientist</w:t>
      </w:r>
    </w:p>
    <w:p w:rsidR="00495C21" w:rsidRDefault="00495C21" w:rsidP="00495C21">
      <w:pPr>
        <w:snapToGrid w:val="0"/>
      </w:pPr>
      <w:r>
        <w:t>Pesticide Action Network (PAN) UK</w:t>
      </w:r>
    </w:p>
    <w:p w:rsidR="00495C21" w:rsidRDefault="00495C21" w:rsidP="00495C21">
      <w:pPr>
        <w:snapToGrid w:val="0"/>
      </w:pPr>
      <w:r>
        <w:t>Brighthelm Centre</w:t>
      </w:r>
    </w:p>
    <w:p w:rsidR="00495C21" w:rsidRDefault="00495C21" w:rsidP="00495C21">
      <w:pPr>
        <w:snapToGrid w:val="0"/>
      </w:pPr>
      <w:r>
        <w:t>North Road</w:t>
      </w:r>
    </w:p>
    <w:p w:rsidR="00495C21" w:rsidRDefault="00495C21" w:rsidP="00495C21">
      <w:pPr>
        <w:snapToGrid w:val="0"/>
      </w:pPr>
      <w:r>
        <w:t xml:space="preserve">Brighton </w:t>
      </w:r>
    </w:p>
    <w:p w:rsidR="00495C21" w:rsidRDefault="00495C21" w:rsidP="00495C21">
      <w:pPr>
        <w:snapToGrid w:val="0"/>
      </w:pPr>
      <w:r>
        <w:t>Sussex BN1 1YD</w:t>
      </w:r>
    </w:p>
    <w:p w:rsidR="00495C21" w:rsidRDefault="00495C21" w:rsidP="00495C21">
      <w:pPr>
        <w:snapToGrid w:val="0"/>
      </w:pPr>
      <w:r>
        <w:t>United Kingdom of Great Britain and Northern Ireland</w:t>
      </w:r>
    </w:p>
    <w:p w:rsidR="00495C21" w:rsidRDefault="00495C21" w:rsidP="00495C21">
      <w:pPr>
        <w:snapToGrid w:val="0"/>
      </w:pPr>
      <w:r>
        <w:t>Tel.</w:t>
      </w:r>
      <w:r w:rsidR="0062124D">
        <w:t xml:space="preserve">: +44 </w:t>
      </w:r>
      <w:r>
        <w:t>1273 964234</w:t>
      </w:r>
    </w:p>
    <w:p w:rsidR="009C1ED8" w:rsidRPr="003C4B64" w:rsidRDefault="00495C21" w:rsidP="00495C21">
      <w:pPr>
        <w:snapToGrid w:val="0"/>
        <w:rPr>
          <w:lang w:val="fr-CH"/>
        </w:rPr>
      </w:pPr>
      <w:r>
        <w:t>Email: stephaniewilliamson@pan-uk.org</w:t>
      </w: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Default="009C1ED8" w:rsidP="00CE0992">
      <w:pPr>
        <w:snapToGrid w:val="0"/>
        <w:rPr>
          <w:lang w:val="fr-CH"/>
        </w:rPr>
      </w:pPr>
    </w:p>
    <w:p w:rsidR="009C1ED8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  <w:sectPr w:rsidR="009C1ED8" w:rsidRPr="003C4B64" w:rsidSect="00F918C3">
          <w:type w:val="continuous"/>
          <w:pgSz w:w="11907" w:h="16840" w:code="9"/>
          <w:pgMar w:top="907" w:right="992" w:bottom="1418" w:left="1418" w:header="539" w:footer="975" w:gutter="0"/>
          <w:cols w:num="2" w:space="539"/>
          <w:docGrid w:linePitch="360"/>
        </w:sect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CE0992">
      <w:pPr>
        <w:snapToGrid w:val="0"/>
        <w:rPr>
          <w:lang w:val="fr-CH"/>
        </w:rPr>
      </w:pPr>
    </w:p>
    <w:p w:rsidR="009C1ED8" w:rsidRPr="003C4B64" w:rsidRDefault="009C1ED8" w:rsidP="004C2BA9">
      <w:pPr>
        <w:snapToGrid w:val="0"/>
        <w:rPr>
          <w:b/>
          <w:bCs/>
          <w:lang w:val="fr-CH"/>
        </w:rPr>
      </w:pPr>
    </w:p>
    <w:p w:rsidR="009C1ED8" w:rsidRPr="003E725B" w:rsidRDefault="009C1ED8" w:rsidP="00F918C3">
      <w:pPr>
        <w:snapToGrid w:val="0"/>
        <w:jc w:val="center"/>
        <w:rPr>
          <w:b/>
          <w:bCs/>
        </w:rPr>
      </w:pPr>
      <w:r>
        <w:rPr>
          <w:b/>
          <w:bCs/>
        </w:rPr>
        <w:t>______________________</w:t>
      </w:r>
    </w:p>
    <w:p w:rsidR="009C1ED8" w:rsidRDefault="009C1ED8" w:rsidP="00F918C3">
      <w:pPr>
        <w:snapToGrid w:val="0"/>
      </w:pPr>
    </w:p>
    <w:sectPr w:rsidR="009C1ED8" w:rsidSect="009D669C">
      <w:type w:val="continuous"/>
      <w:pgSz w:w="11907" w:h="16840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5B" w:rsidRDefault="00A43D5B">
      <w:r>
        <w:separator/>
      </w:r>
    </w:p>
  </w:endnote>
  <w:endnote w:type="continuationSeparator" w:id="0">
    <w:p w:rsidR="00A43D5B" w:rsidRDefault="00A4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MT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E4" w:rsidRDefault="0099498D">
    <w:pPr>
      <w:pStyle w:val="Footer"/>
    </w:pPr>
    <w:r>
      <w:rPr>
        <w:rStyle w:val="PageNumber"/>
      </w:rPr>
      <w:fldChar w:fldCharType="begin"/>
    </w:r>
    <w:r w:rsidR="002D3AE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64C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E4" w:rsidRDefault="0099498D" w:rsidP="009D669C">
    <w:pPr>
      <w:pStyle w:val="Footer"/>
      <w:jc w:val="right"/>
    </w:pPr>
    <w:r>
      <w:rPr>
        <w:rStyle w:val="PageNumber"/>
      </w:rPr>
      <w:fldChar w:fldCharType="begin"/>
    </w:r>
    <w:r w:rsidR="002D3AE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64CE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E4" w:rsidRPr="002D3AE4" w:rsidRDefault="002D3AE4">
    <w:pPr>
      <w:pStyle w:val="Footer"/>
      <w:rPr>
        <w:lang w:val="fr-CH"/>
      </w:rPr>
    </w:pPr>
    <w:r>
      <w:rPr>
        <w:lang w:val="fr-CH"/>
      </w:rPr>
      <w:t xml:space="preserve">                261114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E4" w:rsidRDefault="0099498D">
    <w:pPr>
      <w:pStyle w:val="Footer"/>
    </w:pPr>
    <w:r>
      <w:rPr>
        <w:rStyle w:val="PageNumber"/>
      </w:rPr>
      <w:fldChar w:fldCharType="begin"/>
    </w:r>
    <w:r w:rsidR="002D3AE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64CE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E4" w:rsidRDefault="0099498D" w:rsidP="00F87FE5">
    <w:pPr>
      <w:pStyle w:val="Footer"/>
      <w:jc w:val="right"/>
    </w:pPr>
    <w:r>
      <w:rPr>
        <w:rStyle w:val="PageNumber"/>
      </w:rPr>
      <w:fldChar w:fldCharType="begin"/>
    </w:r>
    <w:r w:rsidR="002D3AE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3AE4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5B" w:rsidRPr="00935735" w:rsidRDefault="00A43D5B" w:rsidP="00F87FE5">
      <w:pPr>
        <w:spacing w:after="120"/>
        <w:ind w:left="624"/>
      </w:pPr>
      <w:r w:rsidRPr="00935735">
        <w:separator/>
      </w:r>
    </w:p>
  </w:footnote>
  <w:footnote w:type="continuationSeparator" w:id="0">
    <w:p w:rsidR="00A43D5B" w:rsidRDefault="00A4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E4" w:rsidRPr="004C2BA9" w:rsidRDefault="002D3AE4" w:rsidP="004C2BA9">
    <w:pPr>
      <w:pStyle w:val="Header"/>
      <w:rPr>
        <w:szCs w:val="18"/>
      </w:rPr>
    </w:pPr>
    <w:r>
      <w:rPr>
        <w:bCs/>
        <w:szCs w:val="18"/>
      </w:rPr>
      <w:t>UNEP/FAO/RC/CRC.10/INF/2</w:t>
    </w:r>
    <w:r w:rsidRPr="004C2BA9">
      <w:rPr>
        <w:bCs/>
        <w:szCs w:val="18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E4" w:rsidRPr="004C2BA9" w:rsidRDefault="002D3AE4" w:rsidP="004C2BA9">
    <w:pPr>
      <w:pStyle w:val="Header"/>
      <w:jc w:val="right"/>
      <w:rPr>
        <w:szCs w:val="18"/>
      </w:rPr>
    </w:pPr>
    <w:r>
      <w:rPr>
        <w:bCs/>
        <w:szCs w:val="18"/>
      </w:rPr>
      <w:t>UNEP/FAO/RC/CRC.10/INF/2</w:t>
    </w:r>
    <w:r w:rsidRPr="004C2BA9">
      <w:rPr>
        <w:bCs/>
        <w:szCs w:val="18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E4" w:rsidRPr="0037403F" w:rsidRDefault="002D3AE4" w:rsidP="007F48FB">
    <w:pPr>
      <w:pStyle w:val="Header"/>
    </w:pPr>
    <w:r>
      <w:rPr>
        <w:szCs w:val="18"/>
      </w:rPr>
      <w:t>UNEP/FAO/RC/CRC.10/INF/21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E4" w:rsidRPr="0037403F" w:rsidRDefault="002D3AE4" w:rsidP="004C2BA9">
    <w:pPr>
      <w:pStyle w:val="Header"/>
      <w:jc w:val="right"/>
    </w:pPr>
    <w:r>
      <w:rPr>
        <w:szCs w:val="18"/>
      </w:rPr>
      <w:t>UNEP/FAO/RC/CRC.9</w:t>
    </w:r>
    <w:r w:rsidRPr="00ED497B">
      <w:rPr>
        <w:szCs w:val="18"/>
      </w:rPr>
      <w:t>/</w:t>
    </w:r>
    <w:r>
      <w:rPr>
        <w:szCs w:val="18"/>
      </w:rPr>
      <w:t>INF/11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1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46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56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A"/>
    <w:multiLevelType w:val="singleLevel"/>
    <w:tmpl w:val="0000000A"/>
    <w:name w:val="WW8Num9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C"/>
    <w:multiLevelType w:val="singleLevel"/>
    <w:tmpl w:val="0000000C"/>
    <w:name w:val="WW8Num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>
    <w:nsid w:val="171113A7"/>
    <w:multiLevelType w:val="multilevel"/>
    <w:tmpl w:val="48241D10"/>
    <w:numStyleLink w:val="Normallist"/>
  </w:abstractNum>
  <w:abstractNum w:abstractNumId="6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231C3085"/>
    <w:multiLevelType w:val="singleLevel"/>
    <w:tmpl w:val="BFA0F994"/>
    <w:lvl w:ilvl="0">
      <w:start w:val="1"/>
      <w:numFmt w:val="lowerLetter"/>
      <w:pStyle w:val="Level2"/>
      <w:lvlText w:val="(%1)"/>
      <w:lvlJc w:val="left"/>
      <w:pPr>
        <w:tabs>
          <w:tab w:val="num" w:pos="938"/>
        </w:tabs>
        <w:ind w:firstLine="578"/>
      </w:pPr>
      <w:rPr>
        <w:rFonts w:cs="Times New Roman"/>
      </w:rPr>
    </w:lvl>
  </w:abstractNum>
  <w:abstractNum w:abstractNumId="8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firstLine="113"/>
      </w:pPr>
      <w:rPr>
        <w:rFonts w:cs="Times New Roman"/>
      </w:rPr>
    </w:lvl>
  </w:abstractNum>
  <w:abstractNum w:abstractNumId="9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BB52224"/>
    <w:multiLevelType w:val="hybridMultilevel"/>
    <w:tmpl w:val="34C85994"/>
    <w:lvl w:ilvl="0" w:tplc="DB223644">
      <w:start w:val="1"/>
      <w:numFmt w:val="decimal"/>
      <w:pStyle w:val="Paralevel1"/>
      <w:lvlText w:val="%1."/>
      <w:lvlJc w:val="left"/>
      <w:pPr>
        <w:tabs>
          <w:tab w:val="num" w:pos="4365"/>
        </w:tabs>
        <w:ind w:left="3118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  <w:rPr>
        <w:rFonts w:cs="Times New Roman"/>
      </w:rPr>
    </w:lvl>
  </w:abstractNum>
  <w:abstractNum w:abstractNumId="11">
    <w:nsid w:val="4EBD6056"/>
    <w:multiLevelType w:val="singleLevel"/>
    <w:tmpl w:val="22D82B4C"/>
    <w:lvl w:ilvl="0">
      <w:start w:val="1"/>
      <w:numFmt w:val="lowerRoman"/>
      <w:pStyle w:val="Paralevel3"/>
      <w:lvlText w:val="(%1)"/>
      <w:lvlJc w:val="left"/>
      <w:pPr>
        <w:tabs>
          <w:tab w:val="num" w:pos="2892"/>
        </w:tabs>
        <w:ind w:left="2892" w:hanging="579"/>
      </w:pPr>
      <w:rPr>
        <w:rFonts w:cs="Times New Roman" w:hint="default"/>
      </w:rPr>
    </w:lvl>
  </w:abstractNum>
  <w:abstractNum w:abstractNumId="12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default"/>
      </w:rPr>
    </w:lvl>
  </w:abstractNum>
  <w:abstractNum w:abstractNumId="13">
    <w:nsid w:val="65B226DB"/>
    <w:multiLevelType w:val="hybridMultilevel"/>
    <w:tmpl w:val="AFD4FE52"/>
    <w:lvl w:ilvl="0" w:tplc="2BB87682">
      <w:start w:val="1"/>
      <w:numFmt w:val="decimal"/>
      <w:pStyle w:val="StyleLevel110ptAfter6pt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  <w:rPr>
        <w:rFonts w:cs="Times New Roman"/>
      </w:rPr>
    </w:lvl>
  </w:abstractNum>
  <w:abstractNum w:abstractNumId="14">
    <w:nsid w:val="7A625E8F"/>
    <w:multiLevelType w:val="hybridMultilevel"/>
    <w:tmpl w:val="11D681B2"/>
    <w:lvl w:ilvl="0" w:tplc="E1CA971A">
      <w:start w:val="1"/>
      <w:numFmt w:val="decimal"/>
      <w:pStyle w:val="paragraphnumbered"/>
      <w:lvlText w:val="%1.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2D28A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125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eastAsia"/>
        <w:b w:val="0"/>
        <w:bCs w:val="0"/>
        <w:i w:val="0"/>
        <w:iCs w:val="0"/>
        <w:sz w:val="20"/>
        <w:szCs w:val="20"/>
      </w:rPr>
    </w:lvl>
    <w:lvl w:ilvl="3" w:tplc="B7B891E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eastAsia"/>
        <w:b w:val="0"/>
        <w:bCs w:val="0"/>
        <w:i w:val="0"/>
        <w:iCs w:val="0"/>
        <w:sz w:val="20"/>
        <w:szCs w:val="20"/>
      </w:rPr>
    </w:lvl>
    <w:lvl w:ilvl="4" w:tplc="24AAD4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503B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5E0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3A3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DED0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497B34"/>
    <w:multiLevelType w:val="hybridMultilevel"/>
    <w:tmpl w:val="B506166A"/>
    <w:lvl w:ilvl="0" w:tplc="2BB87682">
      <w:start w:val="1"/>
      <w:numFmt w:val="decimal"/>
      <w:pStyle w:val="StyleParalevel1Left22cm"/>
      <w:lvlText w:val="%1."/>
      <w:lvlJc w:val="left"/>
      <w:pPr>
        <w:tabs>
          <w:tab w:val="num" w:pos="1607"/>
        </w:tabs>
        <w:ind w:left="124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lowerLetter"/>
      <w:lvlText w:val="(%2)"/>
      <w:lvlJc w:val="left"/>
      <w:pPr>
        <w:tabs>
          <w:tab w:val="num" w:pos="2975"/>
        </w:tabs>
        <w:ind w:left="3047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090005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624"/>
  <w:hyphenationZone w:val="425"/>
  <w:doNotHyphenateCaps/>
  <w:evenAndOddHeaders/>
  <w:drawingGridHorizontalSpacing w:val="11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D44D54"/>
    <w:rsid w:val="0001268F"/>
    <w:rsid w:val="00024360"/>
    <w:rsid w:val="00032244"/>
    <w:rsid w:val="00040E9F"/>
    <w:rsid w:val="00051DA3"/>
    <w:rsid w:val="000574F9"/>
    <w:rsid w:val="00076234"/>
    <w:rsid w:val="00086271"/>
    <w:rsid w:val="000C7CF8"/>
    <w:rsid w:val="000E5E5D"/>
    <w:rsid w:val="000F45B9"/>
    <w:rsid w:val="000F489C"/>
    <w:rsid w:val="00101F53"/>
    <w:rsid w:val="0010272C"/>
    <w:rsid w:val="00102DA2"/>
    <w:rsid w:val="001264CE"/>
    <w:rsid w:val="00127B82"/>
    <w:rsid w:val="00135C63"/>
    <w:rsid w:val="00163BD1"/>
    <w:rsid w:val="00173AE1"/>
    <w:rsid w:val="001A6777"/>
    <w:rsid w:val="001B2953"/>
    <w:rsid w:val="001C3F59"/>
    <w:rsid w:val="001C6590"/>
    <w:rsid w:val="001E188E"/>
    <w:rsid w:val="001F13EA"/>
    <w:rsid w:val="00200118"/>
    <w:rsid w:val="0021640C"/>
    <w:rsid w:val="00216756"/>
    <w:rsid w:val="00225315"/>
    <w:rsid w:val="002329CB"/>
    <w:rsid w:val="00237233"/>
    <w:rsid w:val="00254D83"/>
    <w:rsid w:val="0026394A"/>
    <w:rsid w:val="002710AB"/>
    <w:rsid w:val="002954DC"/>
    <w:rsid w:val="002B6130"/>
    <w:rsid w:val="002B69E2"/>
    <w:rsid w:val="002D3AE4"/>
    <w:rsid w:val="002D597A"/>
    <w:rsid w:val="002E4741"/>
    <w:rsid w:val="002E7AC4"/>
    <w:rsid w:val="00301EA6"/>
    <w:rsid w:val="00306E27"/>
    <w:rsid w:val="00311A5C"/>
    <w:rsid w:val="00327B58"/>
    <w:rsid w:val="00362EEF"/>
    <w:rsid w:val="0037403F"/>
    <w:rsid w:val="0038410B"/>
    <w:rsid w:val="00385854"/>
    <w:rsid w:val="0039192E"/>
    <w:rsid w:val="00391B11"/>
    <w:rsid w:val="00396F1A"/>
    <w:rsid w:val="003A035B"/>
    <w:rsid w:val="003A075F"/>
    <w:rsid w:val="003A11FE"/>
    <w:rsid w:val="003A41C4"/>
    <w:rsid w:val="003C026B"/>
    <w:rsid w:val="003C051E"/>
    <w:rsid w:val="003C4B64"/>
    <w:rsid w:val="003C4E18"/>
    <w:rsid w:val="003E2157"/>
    <w:rsid w:val="003E725B"/>
    <w:rsid w:val="003E7C36"/>
    <w:rsid w:val="003F0AFB"/>
    <w:rsid w:val="003F16A3"/>
    <w:rsid w:val="003F79A3"/>
    <w:rsid w:val="004014E1"/>
    <w:rsid w:val="00401DA6"/>
    <w:rsid w:val="004020BD"/>
    <w:rsid w:val="0040548C"/>
    <w:rsid w:val="00405779"/>
    <w:rsid w:val="0042260F"/>
    <w:rsid w:val="0042569C"/>
    <w:rsid w:val="004315B3"/>
    <w:rsid w:val="00441370"/>
    <w:rsid w:val="00455BA1"/>
    <w:rsid w:val="0046699D"/>
    <w:rsid w:val="004705ED"/>
    <w:rsid w:val="00475A02"/>
    <w:rsid w:val="00480CBA"/>
    <w:rsid w:val="00486CF2"/>
    <w:rsid w:val="00493D6B"/>
    <w:rsid w:val="00495C21"/>
    <w:rsid w:val="004B3AB3"/>
    <w:rsid w:val="004C27C5"/>
    <w:rsid w:val="004C2BA9"/>
    <w:rsid w:val="004D5D63"/>
    <w:rsid w:val="00525709"/>
    <w:rsid w:val="00537FD0"/>
    <w:rsid w:val="0055085D"/>
    <w:rsid w:val="00554DDB"/>
    <w:rsid w:val="0056284E"/>
    <w:rsid w:val="005812C1"/>
    <w:rsid w:val="00585296"/>
    <w:rsid w:val="005A1C89"/>
    <w:rsid w:val="005B18D0"/>
    <w:rsid w:val="005B39DF"/>
    <w:rsid w:val="005B39E2"/>
    <w:rsid w:val="005F4251"/>
    <w:rsid w:val="006058FD"/>
    <w:rsid w:val="00611216"/>
    <w:rsid w:val="00612E46"/>
    <w:rsid w:val="006149F0"/>
    <w:rsid w:val="00621205"/>
    <w:rsid w:val="0062124D"/>
    <w:rsid w:val="006233A2"/>
    <w:rsid w:val="006243D1"/>
    <w:rsid w:val="006808FF"/>
    <w:rsid w:val="00697896"/>
    <w:rsid w:val="006B3164"/>
    <w:rsid w:val="006D4150"/>
    <w:rsid w:val="006D4243"/>
    <w:rsid w:val="006E2854"/>
    <w:rsid w:val="0071162F"/>
    <w:rsid w:val="00715523"/>
    <w:rsid w:val="007212E1"/>
    <w:rsid w:val="0073738C"/>
    <w:rsid w:val="00743856"/>
    <w:rsid w:val="007522AC"/>
    <w:rsid w:val="007711C9"/>
    <w:rsid w:val="007777D9"/>
    <w:rsid w:val="007A01D9"/>
    <w:rsid w:val="007A1E7A"/>
    <w:rsid w:val="007C0CD0"/>
    <w:rsid w:val="007C5F5E"/>
    <w:rsid w:val="007D4CC8"/>
    <w:rsid w:val="007E07D0"/>
    <w:rsid w:val="007E3FF8"/>
    <w:rsid w:val="007E5552"/>
    <w:rsid w:val="007F48FB"/>
    <w:rsid w:val="00812132"/>
    <w:rsid w:val="00815E8B"/>
    <w:rsid w:val="00815F47"/>
    <w:rsid w:val="00820C02"/>
    <w:rsid w:val="008368BB"/>
    <w:rsid w:val="00846105"/>
    <w:rsid w:val="00860668"/>
    <w:rsid w:val="00860E5B"/>
    <w:rsid w:val="008648BA"/>
    <w:rsid w:val="0087147D"/>
    <w:rsid w:val="0087642C"/>
    <w:rsid w:val="00877947"/>
    <w:rsid w:val="00882B73"/>
    <w:rsid w:val="00886BC4"/>
    <w:rsid w:val="008872A8"/>
    <w:rsid w:val="008C55AD"/>
    <w:rsid w:val="008D52DE"/>
    <w:rsid w:val="008F72EB"/>
    <w:rsid w:val="009070D3"/>
    <w:rsid w:val="0092482C"/>
    <w:rsid w:val="00925938"/>
    <w:rsid w:val="00935735"/>
    <w:rsid w:val="00962E77"/>
    <w:rsid w:val="00967445"/>
    <w:rsid w:val="00967B60"/>
    <w:rsid w:val="00984E59"/>
    <w:rsid w:val="0099498D"/>
    <w:rsid w:val="009975E1"/>
    <w:rsid w:val="009C1ED8"/>
    <w:rsid w:val="009D669C"/>
    <w:rsid w:val="009F079D"/>
    <w:rsid w:val="00A03E42"/>
    <w:rsid w:val="00A04498"/>
    <w:rsid w:val="00A151AF"/>
    <w:rsid w:val="00A159AB"/>
    <w:rsid w:val="00A328BB"/>
    <w:rsid w:val="00A43D5B"/>
    <w:rsid w:val="00A51540"/>
    <w:rsid w:val="00A5228C"/>
    <w:rsid w:val="00A54ACC"/>
    <w:rsid w:val="00A61D49"/>
    <w:rsid w:val="00A6671E"/>
    <w:rsid w:val="00A67F46"/>
    <w:rsid w:val="00A85ED7"/>
    <w:rsid w:val="00AB78DC"/>
    <w:rsid w:val="00AC3390"/>
    <w:rsid w:val="00AC5F08"/>
    <w:rsid w:val="00B26D00"/>
    <w:rsid w:val="00B3089E"/>
    <w:rsid w:val="00B44266"/>
    <w:rsid w:val="00B47C3A"/>
    <w:rsid w:val="00B50D0F"/>
    <w:rsid w:val="00B65805"/>
    <w:rsid w:val="00B91D86"/>
    <w:rsid w:val="00BA0F99"/>
    <w:rsid w:val="00BA297E"/>
    <w:rsid w:val="00BA6161"/>
    <w:rsid w:val="00BB283B"/>
    <w:rsid w:val="00BC1E5E"/>
    <w:rsid w:val="00BE4978"/>
    <w:rsid w:val="00BF177D"/>
    <w:rsid w:val="00BF2B9B"/>
    <w:rsid w:val="00C07C6B"/>
    <w:rsid w:val="00C13D8D"/>
    <w:rsid w:val="00C221D5"/>
    <w:rsid w:val="00C71723"/>
    <w:rsid w:val="00CB5794"/>
    <w:rsid w:val="00CC3737"/>
    <w:rsid w:val="00CC6FD1"/>
    <w:rsid w:val="00CE0992"/>
    <w:rsid w:val="00CE0F8F"/>
    <w:rsid w:val="00CF7128"/>
    <w:rsid w:val="00D10EAB"/>
    <w:rsid w:val="00D15BAA"/>
    <w:rsid w:val="00D32D42"/>
    <w:rsid w:val="00D34C74"/>
    <w:rsid w:val="00D44D54"/>
    <w:rsid w:val="00D53EEF"/>
    <w:rsid w:val="00D5431B"/>
    <w:rsid w:val="00D57BD4"/>
    <w:rsid w:val="00D71FBB"/>
    <w:rsid w:val="00D811F4"/>
    <w:rsid w:val="00D863E3"/>
    <w:rsid w:val="00D866B4"/>
    <w:rsid w:val="00D93A8D"/>
    <w:rsid w:val="00D94133"/>
    <w:rsid w:val="00DA125C"/>
    <w:rsid w:val="00DC6C70"/>
    <w:rsid w:val="00DD5A6B"/>
    <w:rsid w:val="00DD6ACE"/>
    <w:rsid w:val="00E12DDD"/>
    <w:rsid w:val="00E145A7"/>
    <w:rsid w:val="00E72FBC"/>
    <w:rsid w:val="00E828C8"/>
    <w:rsid w:val="00E82B5C"/>
    <w:rsid w:val="00E83490"/>
    <w:rsid w:val="00E930C6"/>
    <w:rsid w:val="00E944CE"/>
    <w:rsid w:val="00EA7B13"/>
    <w:rsid w:val="00EC6803"/>
    <w:rsid w:val="00EC7743"/>
    <w:rsid w:val="00ED497B"/>
    <w:rsid w:val="00ED4B4A"/>
    <w:rsid w:val="00EF11B1"/>
    <w:rsid w:val="00F05FC3"/>
    <w:rsid w:val="00F14551"/>
    <w:rsid w:val="00F14DD5"/>
    <w:rsid w:val="00F23472"/>
    <w:rsid w:val="00F30CE5"/>
    <w:rsid w:val="00F40C55"/>
    <w:rsid w:val="00F50884"/>
    <w:rsid w:val="00F610A3"/>
    <w:rsid w:val="00F72669"/>
    <w:rsid w:val="00F869A9"/>
    <w:rsid w:val="00F87FE5"/>
    <w:rsid w:val="00F918C3"/>
    <w:rsid w:val="00F91F1B"/>
    <w:rsid w:val="00F92630"/>
    <w:rsid w:val="00FB7AB6"/>
    <w:rsid w:val="00FD2212"/>
    <w:rsid w:val="00FD6E2A"/>
    <w:rsid w:val="00FD725F"/>
    <w:rsid w:val="00F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B3164"/>
    <w:rPr>
      <w:lang w:eastAsia="en-US"/>
    </w:rPr>
  </w:style>
  <w:style w:type="paragraph" w:styleId="Heading1">
    <w:name w:val="heading 1"/>
    <w:basedOn w:val="Normal"/>
    <w:next w:val="Normalnumber"/>
    <w:link w:val="Heading1Char"/>
    <w:uiPriority w:val="99"/>
    <w:qFormat/>
    <w:rsid w:val="00860668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uiPriority w:val="99"/>
    <w:qFormat/>
    <w:rsid w:val="00860668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aliases w:val="Sec"/>
    <w:basedOn w:val="Normal"/>
    <w:next w:val="Normalnumber"/>
    <w:link w:val="Heading3Char"/>
    <w:uiPriority w:val="99"/>
    <w:qFormat/>
    <w:rsid w:val="00860668"/>
    <w:pPr>
      <w:tabs>
        <w:tab w:val="left" w:pos="1247"/>
      </w:tabs>
      <w:spacing w:after="120"/>
      <w:ind w:left="1247" w:hanging="680"/>
      <w:outlineLvl w:val="2"/>
    </w:pPr>
    <w:rPr>
      <w:b/>
    </w:rPr>
  </w:style>
  <w:style w:type="paragraph" w:styleId="Heading4">
    <w:name w:val="heading 4"/>
    <w:aliases w:val="MainPara,num.                                               4"/>
    <w:basedOn w:val="Heading3"/>
    <w:next w:val="Normalnumber"/>
    <w:link w:val="Heading4Char"/>
    <w:uiPriority w:val="99"/>
    <w:qFormat/>
    <w:rsid w:val="00860668"/>
    <w:pPr>
      <w:keepNext/>
      <w:outlineLvl w:val="3"/>
    </w:pPr>
  </w:style>
  <w:style w:type="paragraph" w:styleId="Heading5">
    <w:name w:val="heading 5"/>
    <w:aliases w:val="Subpara 2"/>
    <w:basedOn w:val="Normal"/>
    <w:next w:val="Normal"/>
    <w:link w:val="Heading5Char"/>
    <w:uiPriority w:val="99"/>
    <w:qFormat/>
    <w:rsid w:val="00860668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0668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0668"/>
    <w:pPr>
      <w:keepNext/>
      <w:widowControl w:val="0"/>
      <w:jc w:val="center"/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0668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ind w:hanging="360"/>
      <w:jc w:val="center"/>
      <w:outlineLvl w:val="7"/>
    </w:pPr>
    <w:rPr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0668"/>
    <w:pPr>
      <w:keepNext/>
      <w:widowControl w:val="0"/>
      <w:numPr>
        <w:numId w:val="2"/>
      </w:numPr>
      <w:suppressAutoHyphens/>
      <w:jc w:val="center"/>
      <w:outlineLvl w:val="8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4150"/>
    <w:rPr>
      <w:rFonts w:cs="Times New Roman"/>
      <w:b/>
      <w:sz w:val="28"/>
      <w:lang w:eastAsia="en-US"/>
    </w:rPr>
  </w:style>
  <w:style w:type="character" w:customStyle="1" w:styleId="Heading2Char">
    <w:name w:val="Heading 2 Char"/>
    <w:aliases w:val="Chpt Char"/>
    <w:basedOn w:val="DefaultParagraphFont"/>
    <w:link w:val="Heading2"/>
    <w:uiPriority w:val="99"/>
    <w:locked/>
    <w:rsid w:val="006D4150"/>
    <w:rPr>
      <w:rFonts w:cs="Times New Roman"/>
      <w:b/>
      <w:sz w:val="24"/>
      <w:szCs w:val="24"/>
      <w:lang w:eastAsia="en-US"/>
    </w:rPr>
  </w:style>
  <w:style w:type="character" w:customStyle="1" w:styleId="Heading3Char">
    <w:name w:val="Heading 3 Char"/>
    <w:aliases w:val="Sec Char"/>
    <w:basedOn w:val="DefaultParagraphFont"/>
    <w:link w:val="Heading3"/>
    <w:uiPriority w:val="99"/>
    <w:locked/>
    <w:rsid w:val="006D4150"/>
    <w:rPr>
      <w:rFonts w:cs="Times New Roman"/>
      <w:b/>
      <w:sz w:val="22"/>
      <w:lang w:eastAsia="en-US"/>
    </w:rPr>
  </w:style>
  <w:style w:type="character" w:customStyle="1" w:styleId="Heading4Char">
    <w:name w:val="Heading 4 Char"/>
    <w:aliases w:val="MainPara Char,num.                                               4 Char"/>
    <w:basedOn w:val="DefaultParagraphFont"/>
    <w:link w:val="Heading4"/>
    <w:uiPriority w:val="99"/>
    <w:locked/>
    <w:rsid w:val="006D4150"/>
    <w:rPr>
      <w:rFonts w:cs="Times New Roman"/>
      <w:b/>
      <w:sz w:val="22"/>
      <w:lang w:eastAsia="en-US"/>
    </w:rPr>
  </w:style>
  <w:style w:type="character" w:customStyle="1" w:styleId="Heading5Char">
    <w:name w:val="Heading 5 Char"/>
    <w:aliases w:val="Subpara 2 Char"/>
    <w:basedOn w:val="DefaultParagraphFont"/>
    <w:link w:val="Heading5"/>
    <w:uiPriority w:val="99"/>
    <w:locked/>
    <w:rsid w:val="006D4150"/>
    <w:rPr>
      <w:rFonts w:ascii="Univers" w:hAnsi="Univers" w:cs="Times New Roman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D4150"/>
    <w:rPr>
      <w:rFonts w:cs="Times New Roman"/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D4150"/>
    <w:rPr>
      <w:rFonts w:cs="Times New Roman"/>
      <w:snapToGrid w:val="0"/>
      <w:sz w:val="22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D4150"/>
    <w:rPr>
      <w:rFonts w:cs="Times New Roman"/>
      <w:snapToGrid w:val="0"/>
      <w:sz w:val="22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D4150"/>
    <w:rPr>
      <w:rFonts w:cs="Times New Roman"/>
      <w:snapToGrid w:val="0"/>
      <w:sz w:val="22"/>
      <w:u w:val="single"/>
      <w:lang w:val="en-US" w:eastAsia="en-US"/>
    </w:rPr>
  </w:style>
  <w:style w:type="character" w:styleId="PageNumber">
    <w:name w:val="page number"/>
    <w:basedOn w:val="DefaultParagraphFont"/>
    <w:uiPriority w:val="99"/>
    <w:rsid w:val="00860668"/>
    <w:rPr>
      <w:rFonts w:ascii="Times New Roman" w:hAnsi="Times New Roman" w:cs="Times New Roman"/>
      <w:b/>
      <w:sz w:val="18"/>
    </w:rPr>
  </w:style>
  <w:style w:type="table" w:customStyle="1" w:styleId="57">
    <w:name w:val="57"/>
    <w:uiPriority w:val="99"/>
    <w:rsid w:val="00860668"/>
    <w:pPr>
      <w:widowControl w:val="0"/>
      <w:autoSpaceDE w:val="0"/>
      <w:autoSpaceDN w:val="0"/>
      <w:adjustRightInd w:val="0"/>
    </w:pPr>
    <w:rPr>
      <w:sz w:val="24"/>
      <w:szCs w:val="24"/>
      <w:lang w:val="en-US" w:eastAsia="zh-TW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</w:style>
  <w:style w:type="paragraph" w:styleId="TOC6">
    <w:name w:val="toc 6"/>
    <w:basedOn w:val="Normal"/>
    <w:next w:val="Normal"/>
    <w:autoRedefine/>
    <w:uiPriority w:val="99"/>
    <w:semiHidden/>
    <w:rsid w:val="00860668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860668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860668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860668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uiPriority w:val="99"/>
    <w:rsid w:val="00860668"/>
    <w:rPr>
      <w:bCs w:val="0"/>
    </w:rPr>
  </w:style>
  <w:style w:type="paragraph" w:styleId="TableofFigures">
    <w:name w:val="table of figures"/>
    <w:basedOn w:val="Normal"/>
    <w:next w:val="Normal"/>
    <w:autoRedefine/>
    <w:uiPriority w:val="99"/>
    <w:semiHidden/>
    <w:rsid w:val="00860668"/>
    <w:pPr>
      <w:ind w:left="1814" w:hanging="567"/>
    </w:pPr>
  </w:style>
  <w:style w:type="paragraph" w:customStyle="1" w:styleId="CH1">
    <w:name w:val="CH1"/>
    <w:basedOn w:val="Normal"/>
    <w:next w:val="CH2"/>
    <w:uiPriority w:val="99"/>
    <w:rsid w:val="00860668"/>
    <w:pPr>
      <w:keepNext/>
      <w:keepLines/>
      <w:tabs>
        <w:tab w:val="right" w:pos="851"/>
        <w:tab w:val="left" w:pos="1247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"/>
    <w:next w:val="Normalnumber"/>
    <w:link w:val="CH2Char"/>
    <w:uiPriority w:val="99"/>
    <w:rsid w:val="00860668"/>
    <w:pPr>
      <w:keepNext/>
      <w:keepLines/>
      <w:tabs>
        <w:tab w:val="right" w:pos="851"/>
        <w:tab w:val="left" w:pos="1247"/>
      </w:tabs>
      <w:suppressAutoHyphens/>
      <w:spacing w:before="80" w:after="120"/>
      <w:ind w:left="1247" w:right="284" w:hanging="1247"/>
    </w:pPr>
    <w:rPr>
      <w:b/>
      <w:sz w:val="24"/>
    </w:rPr>
  </w:style>
  <w:style w:type="paragraph" w:customStyle="1" w:styleId="CH3">
    <w:name w:val="CH3"/>
    <w:basedOn w:val="Normal"/>
    <w:next w:val="Normalnumber"/>
    <w:link w:val="CH3Char"/>
    <w:uiPriority w:val="99"/>
    <w:rsid w:val="00860668"/>
    <w:pPr>
      <w:keepNext/>
      <w:keepLines/>
      <w:tabs>
        <w:tab w:val="right" w:pos="851"/>
        <w:tab w:val="left" w:pos="1247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"/>
    <w:next w:val="Normalnumber"/>
    <w:uiPriority w:val="99"/>
    <w:rsid w:val="00860668"/>
    <w:pPr>
      <w:keepNext/>
      <w:keepLines/>
      <w:tabs>
        <w:tab w:val="right" w:pos="851"/>
        <w:tab w:val="left" w:pos="1247"/>
      </w:tabs>
      <w:suppressAutoHyphens/>
      <w:spacing w:after="120"/>
      <w:ind w:left="1247" w:right="284" w:hanging="1247"/>
    </w:pPr>
    <w:rPr>
      <w:b/>
    </w:rPr>
  </w:style>
  <w:style w:type="table" w:customStyle="1" w:styleId="28">
    <w:name w:val="28"/>
    <w:uiPriority w:val="99"/>
    <w:rsid w:val="00860668"/>
    <w:pPr>
      <w:widowControl w:val="0"/>
      <w:autoSpaceDE w:val="0"/>
      <w:autoSpaceDN w:val="0"/>
      <w:adjustRightInd w:val="0"/>
    </w:pPr>
    <w:rPr>
      <w:sz w:val="24"/>
      <w:szCs w:val="24"/>
      <w:lang w:val="en-US" w:eastAsia="zh-TW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paragraph" w:customStyle="1" w:styleId="CH5">
    <w:name w:val="CH5"/>
    <w:basedOn w:val="Normal"/>
    <w:next w:val="Normalnumber"/>
    <w:uiPriority w:val="99"/>
    <w:rsid w:val="00860668"/>
    <w:pPr>
      <w:keepNext/>
      <w:keepLines/>
      <w:tabs>
        <w:tab w:val="right" w:pos="851"/>
        <w:tab w:val="left" w:pos="1247"/>
      </w:tabs>
      <w:suppressAutoHyphens/>
      <w:spacing w:after="120"/>
      <w:ind w:left="1247" w:right="284" w:hanging="1247"/>
    </w:pPr>
    <w:rPr>
      <w:b/>
    </w:rPr>
  </w:style>
  <w:style w:type="paragraph" w:styleId="Title">
    <w:name w:val="Title"/>
    <w:basedOn w:val="Normal"/>
    <w:link w:val="TitleChar"/>
    <w:autoRedefine/>
    <w:uiPriority w:val="99"/>
    <w:qFormat/>
    <w:rsid w:val="00860668"/>
    <w:pPr>
      <w:spacing w:before="360" w:after="240"/>
      <w:ind w:left="1247" w:right="567"/>
      <w:outlineLvl w:val="0"/>
    </w:pPr>
    <w:rPr>
      <w:rFonts w:ascii="Times New Roman Bold" w:hAnsi="Times New Roman Bold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D4150"/>
    <w:rPr>
      <w:rFonts w:ascii="Times New Roman Bold" w:hAnsi="Times New Roman Bold" w:cs="Arial"/>
      <w:b/>
      <w:bCs/>
      <w:kern w:val="28"/>
      <w:sz w:val="28"/>
      <w:szCs w:val="28"/>
      <w:lang w:eastAsia="en-US"/>
    </w:rPr>
  </w:style>
  <w:style w:type="paragraph" w:customStyle="1" w:styleId="Level2">
    <w:name w:val="Level2"/>
    <w:basedOn w:val="Normal"/>
    <w:uiPriority w:val="99"/>
    <w:rsid w:val="00860668"/>
    <w:pPr>
      <w:numPr>
        <w:numId w:val="5"/>
      </w:numPr>
      <w:tabs>
        <w:tab w:val="left" w:pos="578"/>
        <w:tab w:val="left" w:pos="1157"/>
      </w:tabs>
      <w:suppressAutoHyphens/>
      <w:spacing w:after="240"/>
    </w:pPr>
  </w:style>
  <w:style w:type="paragraph" w:styleId="BalloonText">
    <w:name w:val="Balloon Text"/>
    <w:basedOn w:val="Normal"/>
    <w:link w:val="BalloonTextChar"/>
    <w:uiPriority w:val="99"/>
    <w:semiHidden/>
    <w:rsid w:val="00860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150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6066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D415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668"/>
    <w:rPr>
      <w:rFonts w:eastAsia="SimSu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D4150"/>
    <w:rPr>
      <w:rFonts w:eastAsia="SimSun"/>
      <w:b/>
      <w:bCs/>
      <w:lang w:eastAsia="zh-CN"/>
    </w:rPr>
  </w:style>
  <w:style w:type="table" w:styleId="TableGrid">
    <w:name w:val="Table Grid"/>
    <w:basedOn w:val="TableNormal"/>
    <w:uiPriority w:val="99"/>
    <w:rsid w:val="00860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16 Point,Superscript 6 Point"/>
    <w:basedOn w:val="DefaultParagraphFont"/>
    <w:uiPriority w:val="99"/>
    <w:semiHidden/>
    <w:rsid w:val="00860668"/>
    <w:rPr>
      <w:rFonts w:ascii="Times New Roman" w:hAnsi="Times New Roman" w:cs="Times New Roman"/>
      <w:color w:val="auto"/>
      <w:sz w:val="18"/>
      <w:vertAlign w:val="superscript"/>
    </w:rPr>
  </w:style>
  <w:style w:type="paragraph" w:styleId="FootnoteText">
    <w:name w:val="footnote text"/>
    <w:aliases w:val="DNV-FT"/>
    <w:basedOn w:val="Normal"/>
    <w:link w:val="FootnoteTextChar"/>
    <w:uiPriority w:val="99"/>
    <w:semiHidden/>
    <w:rsid w:val="00860668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DNV-FT Char"/>
    <w:basedOn w:val="DefaultParagraphFont"/>
    <w:link w:val="FootnoteText"/>
    <w:uiPriority w:val="99"/>
    <w:semiHidden/>
    <w:locked/>
    <w:rsid w:val="006D4150"/>
    <w:rPr>
      <w:rFonts w:cs="Times New Roman"/>
      <w:sz w:val="18"/>
      <w:lang w:eastAsia="en-US"/>
    </w:rPr>
  </w:style>
  <w:style w:type="paragraph" w:customStyle="1" w:styleId="Spacer">
    <w:name w:val="Spacer"/>
    <w:basedOn w:val="Normal"/>
    <w:uiPriority w:val="99"/>
    <w:rsid w:val="00860668"/>
    <w:pPr>
      <w:tabs>
        <w:tab w:val="left" w:pos="-720"/>
        <w:tab w:val="left" w:pos="0"/>
        <w:tab w:val="left" w:pos="720"/>
      </w:tabs>
      <w:suppressAutoHyphens/>
    </w:pPr>
    <w:rPr>
      <w:sz w:val="10"/>
      <w:szCs w:val="10"/>
    </w:rPr>
  </w:style>
  <w:style w:type="paragraph" w:customStyle="1" w:styleId="Spacer1">
    <w:name w:val="Spacer1"/>
    <w:basedOn w:val="Normal"/>
    <w:uiPriority w:val="99"/>
    <w:rsid w:val="00860668"/>
    <w:rPr>
      <w:b/>
      <w:bCs/>
    </w:rPr>
  </w:style>
  <w:style w:type="paragraph" w:customStyle="1" w:styleId="Listings">
    <w:name w:val="Listings"/>
    <w:basedOn w:val="Normal"/>
    <w:uiPriority w:val="99"/>
    <w:rsid w:val="00860668"/>
    <w:pPr>
      <w:spacing w:after="40"/>
    </w:pPr>
  </w:style>
  <w:style w:type="paragraph" w:customStyle="1" w:styleId="ListBold">
    <w:name w:val="ListBold"/>
    <w:basedOn w:val="Listings"/>
    <w:uiPriority w:val="99"/>
    <w:rsid w:val="00860668"/>
    <w:rPr>
      <w:b/>
      <w:bCs/>
    </w:rPr>
  </w:style>
  <w:style w:type="paragraph" w:customStyle="1" w:styleId="ListAD">
    <w:name w:val="ListAD"/>
    <w:basedOn w:val="Listings"/>
    <w:uiPriority w:val="99"/>
    <w:rsid w:val="00860668"/>
    <w:pPr>
      <w:spacing w:after="0"/>
    </w:pPr>
  </w:style>
  <w:style w:type="paragraph" w:customStyle="1" w:styleId="Substance">
    <w:name w:val="Substance"/>
    <w:basedOn w:val="Heading1"/>
    <w:uiPriority w:val="99"/>
    <w:rsid w:val="00860668"/>
    <w:pPr>
      <w:tabs>
        <w:tab w:val="clear" w:pos="1247"/>
        <w:tab w:val="clear" w:pos="1814"/>
      </w:tabs>
      <w:spacing w:before="160" w:after="160"/>
      <w:ind w:left="0" w:firstLine="0"/>
      <w:outlineLvl w:val="9"/>
    </w:pPr>
    <w:rPr>
      <w:bCs/>
      <w:kern w:val="28"/>
      <w:sz w:val="48"/>
      <w:szCs w:val="48"/>
    </w:rPr>
  </w:style>
  <w:style w:type="paragraph" w:customStyle="1" w:styleId="RefNo">
    <w:name w:val="RefNo"/>
    <w:basedOn w:val="Listings"/>
    <w:uiPriority w:val="99"/>
    <w:rsid w:val="00860668"/>
    <w:pPr>
      <w:spacing w:after="0"/>
      <w:jc w:val="right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860668"/>
    <w:rPr>
      <w:rFonts w:cs="Times New Roman"/>
      <w:sz w:val="16"/>
    </w:rPr>
  </w:style>
  <w:style w:type="paragraph" w:customStyle="1" w:styleId="Ripeat">
    <w:name w:val="Ripeat"/>
    <w:basedOn w:val="Normal"/>
    <w:next w:val="Normal"/>
    <w:uiPriority w:val="99"/>
    <w:rsid w:val="00860668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86066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329CB"/>
    <w:rPr>
      <w:rFonts w:cs="Times New Roman"/>
      <w:sz w:val="2"/>
      <w:lang w:val="en-GB" w:eastAsia="en-US"/>
    </w:rPr>
  </w:style>
  <w:style w:type="character" w:styleId="FollowedHyperlink">
    <w:name w:val="FollowedHyperlink"/>
    <w:basedOn w:val="DefaultParagraphFont"/>
    <w:uiPriority w:val="99"/>
    <w:rsid w:val="00860668"/>
    <w:rPr>
      <w:rFonts w:cs="Times New Roman"/>
      <w:color w:val="800080"/>
      <w:u w:val="single"/>
    </w:rPr>
  </w:style>
  <w:style w:type="paragraph" w:customStyle="1" w:styleId="Annex">
    <w:name w:val="Annex"/>
    <w:basedOn w:val="Normal"/>
    <w:next w:val="Normal"/>
    <w:autoRedefine/>
    <w:uiPriority w:val="99"/>
    <w:rsid w:val="00860668"/>
    <w:rPr>
      <w:smallCaps/>
      <w:szCs w:val="22"/>
    </w:rPr>
  </w:style>
  <w:style w:type="paragraph" w:customStyle="1" w:styleId="ca">
    <w:name w:val="ca"/>
    <w:basedOn w:val="Normal"/>
    <w:autoRedefine/>
    <w:uiPriority w:val="99"/>
    <w:rsid w:val="00860668"/>
    <w:pPr>
      <w:widowControl w:val="0"/>
    </w:pPr>
    <w:rPr>
      <w:color w:val="000000"/>
    </w:rPr>
  </w:style>
  <w:style w:type="paragraph" w:customStyle="1" w:styleId="biblio">
    <w:name w:val="biblio"/>
    <w:basedOn w:val="Normal"/>
    <w:uiPriority w:val="99"/>
    <w:rsid w:val="00860668"/>
    <w:pPr>
      <w:widowControl w:val="0"/>
      <w:tabs>
        <w:tab w:val="left" w:pos="90"/>
      </w:tabs>
    </w:pPr>
    <w:rPr>
      <w:color w:val="000000"/>
      <w:szCs w:val="22"/>
    </w:rPr>
  </w:style>
  <w:style w:type="paragraph" w:styleId="Caption">
    <w:name w:val="caption"/>
    <w:basedOn w:val="Normal"/>
    <w:next w:val="Normal"/>
    <w:uiPriority w:val="99"/>
    <w:qFormat/>
    <w:rsid w:val="00860668"/>
    <w:pPr>
      <w:widowControl w:val="0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860668"/>
    <w:pPr>
      <w:spacing w:line="240" w:lineRule="atLeast"/>
      <w:ind w:left="-143"/>
    </w:pPr>
    <w:rPr>
      <w:sz w:val="38"/>
      <w:szCs w:val="3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D4150"/>
    <w:rPr>
      <w:rFonts w:cs="Times New Roman"/>
      <w:sz w:val="38"/>
      <w:szCs w:val="38"/>
      <w:lang w:eastAsia="en-US"/>
    </w:rPr>
  </w:style>
  <w:style w:type="paragraph" w:customStyle="1" w:styleId="ad">
    <w:name w:val="ad"/>
    <w:basedOn w:val="Normal"/>
    <w:uiPriority w:val="99"/>
    <w:rsid w:val="00860668"/>
    <w:pPr>
      <w:widowControl w:val="0"/>
      <w:tabs>
        <w:tab w:val="left" w:pos="6480"/>
        <w:tab w:val="left" w:pos="7200"/>
      </w:tabs>
    </w:pPr>
    <w:rPr>
      <w:rFonts w:ascii="Abadi MT Condensed" w:hAnsi="Abadi MT Condensed"/>
      <w:color w:val="000000"/>
    </w:rPr>
  </w:style>
  <w:style w:type="paragraph" w:customStyle="1" w:styleId="TH">
    <w:name w:val="TH"/>
    <w:basedOn w:val="ad"/>
    <w:next w:val="Normal"/>
    <w:uiPriority w:val="99"/>
    <w:rsid w:val="00860668"/>
    <w:pPr>
      <w:tabs>
        <w:tab w:val="clear" w:pos="6480"/>
        <w:tab w:val="clear" w:pos="7200"/>
      </w:tabs>
      <w:spacing w:before="80"/>
    </w:pPr>
    <w:rPr>
      <w:rFonts w:ascii="Arial Narrow" w:hAnsi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6066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4150"/>
    <w:rPr>
      <w:rFonts w:cs="Times New Roman"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86066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60668"/>
    <w:rPr>
      <w:rFonts w:cs="Times New Roman"/>
      <w:i/>
    </w:rPr>
  </w:style>
  <w:style w:type="paragraph" w:styleId="BodyTextIndent2">
    <w:name w:val="Body Text Indent 2"/>
    <w:basedOn w:val="Normal"/>
    <w:link w:val="BodyTextIndent2Char"/>
    <w:uiPriority w:val="99"/>
    <w:rsid w:val="00860668"/>
    <w:pPr>
      <w:ind w:left="2552"/>
    </w:pPr>
    <w:rPr>
      <w:lang w:val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D4150"/>
    <w:rPr>
      <w:rFonts w:cs="Times New Roman"/>
      <w:lang w:val="it-IT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60668"/>
    <w:pPr>
      <w:ind w:left="567" w:hanging="567"/>
    </w:pPr>
    <w:rPr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329CB"/>
    <w:rPr>
      <w:rFonts w:cs="Times New Roman"/>
      <w:sz w:val="16"/>
      <w:szCs w:val="16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860668"/>
    <w:pPr>
      <w:widowControl w:val="0"/>
      <w:tabs>
        <w:tab w:val="left" w:pos="90"/>
      </w:tabs>
      <w:spacing w:before="175"/>
    </w:pPr>
    <w:rPr>
      <w:b/>
      <w:bCs/>
      <w:color w:val="000000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29CB"/>
    <w:rPr>
      <w:rFonts w:ascii="Cambria" w:eastAsia="PMingLiU" w:hAnsi="Cambria" w:cs="Times New Roman"/>
      <w:sz w:val="24"/>
      <w:szCs w:val="24"/>
      <w:lang w:val="en-GB" w:eastAsia="en-US"/>
    </w:rPr>
  </w:style>
  <w:style w:type="paragraph" w:customStyle="1" w:styleId="mainpara">
    <w:name w:val="mainpara"/>
    <w:basedOn w:val="Normal"/>
    <w:uiPriority w:val="99"/>
    <w:rsid w:val="00860668"/>
    <w:pPr>
      <w:numPr>
        <w:numId w:val="6"/>
      </w:numPr>
      <w:tabs>
        <w:tab w:val="clear" w:pos="473"/>
        <w:tab w:val="left" w:pos="720"/>
        <w:tab w:val="left" w:pos="1440"/>
      </w:tabs>
    </w:pPr>
    <w:rPr>
      <w:szCs w:val="22"/>
    </w:rPr>
  </w:style>
  <w:style w:type="paragraph" w:customStyle="1" w:styleId="Level1">
    <w:name w:val="Level1"/>
    <w:basedOn w:val="Normal"/>
    <w:uiPriority w:val="99"/>
    <w:rsid w:val="00860668"/>
    <w:pPr>
      <w:tabs>
        <w:tab w:val="left" w:pos="578"/>
        <w:tab w:val="left" w:pos="1157"/>
      </w:tabs>
      <w:suppressAutoHyphens/>
      <w:spacing w:after="240"/>
    </w:pPr>
    <w:rPr>
      <w:szCs w:val="22"/>
    </w:rPr>
  </w:style>
  <w:style w:type="character" w:customStyle="1" w:styleId="EmailStyle20">
    <w:name w:val="EmailStyle20"/>
    <w:uiPriority w:val="99"/>
    <w:rsid w:val="00860668"/>
    <w:rPr>
      <w:rFonts w:ascii="Arial" w:hAnsi="Arial"/>
      <w:color w:val="000000"/>
      <w:sz w:val="20"/>
    </w:rPr>
  </w:style>
  <w:style w:type="paragraph" w:styleId="BodyText2">
    <w:name w:val="Body Text 2"/>
    <w:basedOn w:val="Normal"/>
    <w:link w:val="BodyText2Char"/>
    <w:uiPriority w:val="99"/>
    <w:rsid w:val="00860668"/>
    <w:rPr>
      <w:color w:val="FF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4150"/>
    <w:rPr>
      <w:rFonts w:cs="Times New Roman"/>
      <w:color w:val="FF0000"/>
      <w:sz w:val="18"/>
      <w:szCs w:val="18"/>
      <w:lang w:eastAsia="en-US"/>
    </w:rPr>
  </w:style>
  <w:style w:type="paragraph" w:styleId="BodyText3">
    <w:name w:val="Body Text 3"/>
    <w:basedOn w:val="Normal"/>
    <w:link w:val="BodyText3Char"/>
    <w:uiPriority w:val="99"/>
    <w:rsid w:val="00860668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D4150"/>
    <w:rPr>
      <w:rFonts w:cs="Times New Roman"/>
      <w:b/>
      <w:bCs/>
      <w:i/>
      <w:iCs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6066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329CB"/>
    <w:rPr>
      <w:rFonts w:cs="Times New Roman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860668"/>
    <w:rPr>
      <w:rFonts w:cs="Times New Roman"/>
      <w:vertAlign w:val="superscript"/>
    </w:rPr>
  </w:style>
  <w:style w:type="character" w:customStyle="1" w:styleId="emailstyle15">
    <w:name w:val="emailstyle15"/>
    <w:uiPriority w:val="99"/>
    <w:rsid w:val="00860668"/>
    <w:rPr>
      <w:rFonts w:ascii="Arial" w:hAnsi="Arial"/>
      <w:color w:val="000000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60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329CB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ColorfulShading-Accent11">
    <w:name w:val="Colorful Shading - Accent 11"/>
    <w:hidden/>
    <w:uiPriority w:val="99"/>
    <w:semiHidden/>
    <w:rsid w:val="00860668"/>
    <w:rPr>
      <w:rFonts w:eastAsia="SimSun"/>
      <w:sz w:val="24"/>
      <w:szCs w:val="24"/>
      <w:lang w:eastAsia="zh-CN"/>
    </w:rPr>
  </w:style>
  <w:style w:type="paragraph" w:customStyle="1" w:styleId="Normal-pool">
    <w:name w:val="Normal-pool"/>
    <w:link w:val="Normal-poolChar"/>
    <w:uiPriority w:val="99"/>
    <w:rsid w:val="006243D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sz w:val="22"/>
      <w:szCs w:val="22"/>
      <w:lang w:eastAsia="en-US"/>
    </w:rPr>
  </w:style>
  <w:style w:type="paragraph" w:styleId="NormalIndent">
    <w:name w:val="Normal Indent"/>
    <w:basedOn w:val="Normal"/>
    <w:uiPriority w:val="99"/>
    <w:semiHidden/>
    <w:rsid w:val="006D4150"/>
    <w:pPr>
      <w:ind w:left="1247"/>
    </w:pPr>
  </w:style>
  <w:style w:type="paragraph" w:customStyle="1" w:styleId="Paralevel1">
    <w:name w:val="Para level1"/>
    <w:basedOn w:val="Normal"/>
    <w:link w:val="Paralevel1CharChar"/>
    <w:autoRedefine/>
    <w:uiPriority w:val="99"/>
    <w:rsid w:val="006D4150"/>
    <w:pPr>
      <w:numPr>
        <w:numId w:val="7"/>
      </w:numPr>
      <w:tabs>
        <w:tab w:val="clear" w:pos="4365"/>
      </w:tabs>
      <w:suppressAutoHyphens/>
      <w:spacing w:after="120"/>
      <w:ind w:left="1247"/>
    </w:pPr>
    <w:rPr>
      <w:lang w:eastAsia="en-GB"/>
    </w:rPr>
  </w:style>
  <w:style w:type="character" w:customStyle="1" w:styleId="Paralevel1CharChar">
    <w:name w:val="Para level1 Char Char"/>
    <w:basedOn w:val="DefaultParagraphFont"/>
    <w:link w:val="Paralevel1"/>
    <w:uiPriority w:val="99"/>
    <w:locked/>
    <w:rsid w:val="006D4150"/>
    <w:rPr>
      <w:rFonts w:cs="Times New Roman"/>
      <w:lang w:eastAsia="en-GB"/>
    </w:rPr>
  </w:style>
  <w:style w:type="paragraph" w:customStyle="1" w:styleId="Subtitle0">
    <w:name w:val="Sub title"/>
    <w:basedOn w:val="Heading2"/>
    <w:uiPriority w:val="99"/>
    <w:rsid w:val="006D4150"/>
    <w:pPr>
      <w:spacing w:before="0" w:after="0"/>
      <w:ind w:firstLine="0"/>
    </w:pPr>
  </w:style>
  <w:style w:type="character" w:customStyle="1" w:styleId="FooterChar">
    <w:name w:val="Footer Char"/>
    <w:uiPriority w:val="99"/>
    <w:locked/>
    <w:rsid w:val="006D4150"/>
    <w:rPr>
      <w:sz w:val="18"/>
      <w:lang w:eastAsia="en-US"/>
    </w:rPr>
  </w:style>
  <w:style w:type="character" w:customStyle="1" w:styleId="HeaderChar">
    <w:name w:val="Header Char"/>
    <w:aliases w:val="Header1 Char"/>
    <w:uiPriority w:val="99"/>
    <w:locked/>
    <w:rsid w:val="006D4150"/>
    <w:rPr>
      <w:b/>
      <w:sz w:val="18"/>
      <w:lang w:eastAsia="en-US"/>
    </w:rPr>
  </w:style>
  <w:style w:type="paragraph" w:styleId="BlockText">
    <w:name w:val="Block Text"/>
    <w:basedOn w:val="Normal"/>
    <w:uiPriority w:val="99"/>
    <w:rsid w:val="006D4150"/>
    <w:pPr>
      <w:tabs>
        <w:tab w:val="left" w:pos="578"/>
        <w:tab w:val="left" w:pos="1170"/>
        <w:tab w:val="left" w:pos="1735"/>
      </w:tabs>
      <w:suppressAutoHyphens/>
      <w:ind w:left="1156" w:right="144" w:hanging="540"/>
    </w:pPr>
  </w:style>
  <w:style w:type="paragraph" w:customStyle="1" w:styleId="Anxtitle">
    <w:name w:val="Anx title"/>
    <w:basedOn w:val="Normal"/>
    <w:uiPriority w:val="99"/>
    <w:rsid w:val="006D4150"/>
    <w:pPr>
      <w:ind w:left="1247"/>
    </w:pPr>
    <w:rPr>
      <w:b/>
      <w:bCs/>
      <w:sz w:val="28"/>
      <w:szCs w:val="26"/>
    </w:rPr>
  </w:style>
  <w:style w:type="paragraph" w:customStyle="1" w:styleId="main">
    <w:name w:val="main"/>
    <w:basedOn w:val="Normal"/>
    <w:autoRedefine/>
    <w:uiPriority w:val="99"/>
    <w:rsid w:val="006D4150"/>
    <w:pPr>
      <w:widowControl w:val="0"/>
      <w:tabs>
        <w:tab w:val="left" w:pos="720"/>
      </w:tabs>
      <w:spacing w:line="360" w:lineRule="auto"/>
    </w:pPr>
  </w:style>
  <w:style w:type="paragraph" w:customStyle="1" w:styleId="Default">
    <w:name w:val="Default"/>
    <w:uiPriority w:val="99"/>
    <w:rsid w:val="006D4150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paragraph" w:customStyle="1" w:styleId="Anxhead">
    <w:name w:val="Anx head"/>
    <w:basedOn w:val="Normal"/>
    <w:uiPriority w:val="99"/>
    <w:rsid w:val="006D4150"/>
    <w:rPr>
      <w:b/>
      <w:bCs/>
      <w:sz w:val="28"/>
      <w:szCs w:val="22"/>
    </w:rPr>
  </w:style>
  <w:style w:type="paragraph" w:customStyle="1" w:styleId="Paralevel11">
    <w:name w:val="Para level11"/>
    <w:basedOn w:val="Normal"/>
    <w:next w:val="Paralevel1"/>
    <w:autoRedefine/>
    <w:uiPriority w:val="99"/>
    <w:rsid w:val="006D4150"/>
    <w:pPr>
      <w:tabs>
        <w:tab w:val="num" w:pos="4365"/>
      </w:tabs>
      <w:suppressAutoHyphens/>
      <w:spacing w:after="120"/>
      <w:ind w:left="3118"/>
    </w:pPr>
    <w:rPr>
      <w:lang w:eastAsia="en-GB"/>
    </w:rPr>
  </w:style>
  <w:style w:type="character" w:customStyle="1" w:styleId="Paralevel1Char">
    <w:name w:val="Para level1 Char"/>
    <w:basedOn w:val="DefaultParagraphFont"/>
    <w:uiPriority w:val="99"/>
    <w:rsid w:val="006D4150"/>
    <w:rPr>
      <w:rFonts w:cs="Times New Roman"/>
      <w:sz w:val="22"/>
      <w:lang w:val="en-GB" w:eastAsia="en-US" w:bidi="ar-SA"/>
    </w:rPr>
  </w:style>
  <w:style w:type="character" w:customStyle="1" w:styleId="CH3Char">
    <w:name w:val="CH3 Char"/>
    <w:basedOn w:val="DefaultParagraphFont"/>
    <w:link w:val="CH3"/>
    <w:uiPriority w:val="99"/>
    <w:locked/>
    <w:rsid w:val="006D4150"/>
    <w:rPr>
      <w:rFonts w:cs="Times New Roman"/>
      <w:b/>
      <w:sz w:val="22"/>
      <w:lang w:eastAsia="en-US"/>
    </w:rPr>
  </w:style>
  <w:style w:type="table" w:customStyle="1" w:styleId="TableNormal1">
    <w:name w:val="Table Normal1"/>
    <w:uiPriority w:val="99"/>
    <w:semiHidden/>
    <w:rsid w:val="006D4150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evel110ptAfter6pt">
    <w:name w:val="Style Level1 + 10 pt After:  6 pt"/>
    <w:basedOn w:val="Normal"/>
    <w:uiPriority w:val="99"/>
    <w:rsid w:val="006D4150"/>
    <w:pPr>
      <w:numPr>
        <w:numId w:val="8"/>
      </w:numPr>
      <w:suppressAutoHyphens/>
      <w:spacing w:after="120"/>
    </w:pPr>
    <w:rPr>
      <w:bCs/>
    </w:rPr>
  </w:style>
  <w:style w:type="paragraph" w:styleId="ListParagraph">
    <w:name w:val="List Paragraph"/>
    <w:basedOn w:val="Normal"/>
    <w:uiPriority w:val="99"/>
    <w:qFormat/>
    <w:rsid w:val="006D4150"/>
    <w:pPr>
      <w:ind w:left="720"/>
    </w:pPr>
    <w:rPr>
      <w:rFonts w:eastAsia="MS Mincho"/>
      <w:sz w:val="24"/>
      <w:szCs w:val="24"/>
      <w:lang w:eastAsia="ja-JP"/>
    </w:rPr>
  </w:style>
  <w:style w:type="character" w:customStyle="1" w:styleId="FooterChar1">
    <w:name w:val="Footer Char1"/>
    <w:basedOn w:val="DefaultParagraphFont"/>
    <w:uiPriority w:val="99"/>
    <w:semiHidden/>
    <w:rsid w:val="006D4150"/>
    <w:rPr>
      <w:rFonts w:cs="Times New Roman"/>
    </w:rPr>
  </w:style>
  <w:style w:type="character" w:customStyle="1" w:styleId="HeaderChar1">
    <w:name w:val="Header Char1"/>
    <w:aliases w:val="Header1 Char1"/>
    <w:basedOn w:val="DefaultParagraphFont"/>
    <w:uiPriority w:val="99"/>
    <w:semiHidden/>
    <w:rsid w:val="006D4150"/>
    <w:rPr>
      <w:rFonts w:cs="Times New Roman"/>
    </w:rPr>
  </w:style>
  <w:style w:type="character" w:customStyle="1" w:styleId="Funotenzeichen1">
    <w:name w:val="Fußnotenzeichen1"/>
    <w:uiPriority w:val="99"/>
    <w:rsid w:val="006D4150"/>
    <w:rPr>
      <w:vertAlign w:val="superscript"/>
    </w:rPr>
  </w:style>
  <w:style w:type="character" w:customStyle="1" w:styleId="BBTitleChar">
    <w:name w:val="BB_Title Char"/>
    <w:link w:val="BBTitle"/>
    <w:uiPriority w:val="99"/>
    <w:locked/>
    <w:rsid w:val="004C2BA9"/>
    <w:rPr>
      <w:b/>
      <w:sz w:val="28"/>
      <w:lang w:eastAsia="en-US"/>
    </w:rPr>
  </w:style>
  <w:style w:type="table" w:customStyle="1" w:styleId="571">
    <w:name w:val="571"/>
    <w:uiPriority w:val="99"/>
    <w:rsid w:val="004C2BA9"/>
    <w:pPr>
      <w:widowControl w:val="0"/>
      <w:autoSpaceDE w:val="0"/>
      <w:autoSpaceDN w:val="0"/>
      <w:adjustRightInd w:val="0"/>
    </w:pPr>
    <w:rPr>
      <w:sz w:val="24"/>
      <w:szCs w:val="24"/>
      <w:lang w:val="fr-CH" w:eastAsia="ja-JP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</w:style>
  <w:style w:type="table" w:customStyle="1" w:styleId="281">
    <w:name w:val="281"/>
    <w:uiPriority w:val="99"/>
    <w:rsid w:val="004C2BA9"/>
    <w:pPr>
      <w:widowControl w:val="0"/>
      <w:autoSpaceDE w:val="0"/>
      <w:autoSpaceDN w:val="0"/>
      <w:adjustRightInd w:val="0"/>
    </w:pPr>
    <w:rPr>
      <w:sz w:val="24"/>
      <w:szCs w:val="24"/>
      <w:lang w:val="fr-CH" w:eastAsia="ja-JP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character" w:customStyle="1" w:styleId="FootnoteTextChar1">
    <w:name w:val="Footnote Text Char1"/>
    <w:basedOn w:val="DefaultParagraphFont"/>
    <w:uiPriority w:val="99"/>
    <w:semiHidden/>
    <w:locked/>
    <w:rsid w:val="004C2BA9"/>
    <w:rPr>
      <w:rFonts w:eastAsia="MS Mincho" w:cs="Times New Roman"/>
      <w:sz w:val="20"/>
      <w:szCs w:val="20"/>
      <w:lang w:val="fr-FR" w:eastAsia="ja-JP"/>
    </w:rPr>
  </w:style>
  <w:style w:type="paragraph" w:customStyle="1" w:styleId="Standardde">
    <w:name w:val="Standard_de"/>
    <w:basedOn w:val="Normal"/>
    <w:link w:val="StandarddeZchn"/>
    <w:uiPriority w:val="99"/>
    <w:rsid w:val="004C2BA9"/>
    <w:pPr>
      <w:widowControl w:val="0"/>
      <w:spacing w:after="240" w:line="288" w:lineRule="auto"/>
      <w:jc w:val="both"/>
    </w:pPr>
    <w:rPr>
      <w:rFonts w:ascii="Arial" w:eastAsia="MS Mincho" w:hAnsi="Arial"/>
      <w:sz w:val="22"/>
      <w:lang w:eastAsia="de-DE"/>
    </w:rPr>
  </w:style>
  <w:style w:type="character" w:customStyle="1" w:styleId="StandarddeZchn">
    <w:name w:val="Standard_de Zchn"/>
    <w:link w:val="Standardde"/>
    <w:uiPriority w:val="99"/>
    <w:locked/>
    <w:rsid w:val="004C2BA9"/>
    <w:rPr>
      <w:rFonts w:ascii="Arial" w:eastAsia="MS Mincho" w:hAnsi="Arial"/>
      <w:sz w:val="22"/>
      <w:lang w:eastAsia="de-DE"/>
    </w:rPr>
  </w:style>
  <w:style w:type="paragraph" w:customStyle="1" w:styleId="paragraphnumbered">
    <w:name w:val="paragraphnumbered"/>
    <w:basedOn w:val="Normal"/>
    <w:uiPriority w:val="99"/>
    <w:rsid w:val="004C2BA9"/>
    <w:pPr>
      <w:numPr>
        <w:numId w:val="9"/>
      </w:numPr>
      <w:spacing w:after="120"/>
    </w:pPr>
    <w:rPr>
      <w:rFonts w:ascii="Calibri" w:eastAsia="MS Mincho" w:hAnsi="Calibri" w:cs="Arial"/>
      <w:szCs w:val="22"/>
      <w:lang w:eastAsia="ja-JP"/>
    </w:rPr>
  </w:style>
  <w:style w:type="paragraph" w:customStyle="1" w:styleId="Paralevel2">
    <w:name w:val="Para level2"/>
    <w:basedOn w:val="Paralevel1"/>
    <w:link w:val="Paralevel2Char"/>
    <w:autoRedefine/>
    <w:uiPriority w:val="99"/>
    <w:rsid w:val="004C2BA9"/>
    <w:pPr>
      <w:numPr>
        <w:numId w:val="0"/>
      </w:numPr>
      <w:tabs>
        <w:tab w:val="num" w:pos="578"/>
        <w:tab w:val="num" w:pos="938"/>
      </w:tabs>
      <w:ind w:left="578" w:firstLine="578"/>
    </w:pPr>
    <w:rPr>
      <w:rFonts w:ascii="Calibri" w:hAnsi="Calibri"/>
      <w:lang w:eastAsia="en-US"/>
    </w:rPr>
  </w:style>
  <w:style w:type="character" w:customStyle="1" w:styleId="Paralevel2Char">
    <w:name w:val="Para level2 Char"/>
    <w:link w:val="Paralevel2"/>
    <w:uiPriority w:val="99"/>
    <w:locked/>
    <w:rsid w:val="004C2BA9"/>
    <w:rPr>
      <w:rFonts w:ascii="Calibri" w:hAnsi="Calibri"/>
      <w:lang w:eastAsia="en-US"/>
    </w:rPr>
  </w:style>
  <w:style w:type="paragraph" w:customStyle="1" w:styleId="Paralevel3">
    <w:name w:val="Para level3"/>
    <w:basedOn w:val="Paralevel2"/>
    <w:uiPriority w:val="99"/>
    <w:rsid w:val="004C2BA9"/>
    <w:pPr>
      <w:numPr>
        <w:numId w:val="10"/>
      </w:numPr>
      <w:tabs>
        <w:tab w:val="clear" w:pos="2892"/>
        <w:tab w:val="num" w:pos="0"/>
        <w:tab w:val="num" w:pos="567"/>
      </w:tabs>
      <w:ind w:left="1247" w:firstLine="0"/>
    </w:pPr>
  </w:style>
  <w:style w:type="table" w:customStyle="1" w:styleId="AATable">
    <w:name w:val="AA_Table"/>
    <w:uiPriority w:val="99"/>
    <w:rsid w:val="00860668"/>
    <w:rPr>
      <w:lang w:val="en-US" w:eastAsia="zh-TW"/>
    </w:rPr>
    <w:tblPr>
      <w:tblStyleRowBandSize w:val="1"/>
      <w:tblStyleColBandSize w:val="1"/>
      <w:jc w:val="right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paragraph" w:customStyle="1" w:styleId="AATitle">
    <w:name w:val="AA_Title"/>
    <w:basedOn w:val="Normal"/>
    <w:uiPriority w:val="99"/>
    <w:rsid w:val="00860668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uiPriority w:val="99"/>
    <w:rsid w:val="00860668"/>
    <w:pPr>
      <w:spacing w:before="120" w:after="120"/>
      <w:ind w:right="1701"/>
    </w:pPr>
  </w:style>
  <w:style w:type="paragraph" w:customStyle="1" w:styleId="BBTitle">
    <w:name w:val="BB_Title"/>
    <w:basedOn w:val="Normal"/>
    <w:link w:val="BBTitleChar"/>
    <w:uiPriority w:val="99"/>
    <w:rsid w:val="00860668"/>
    <w:pPr>
      <w:keepNext/>
      <w:keepLines/>
      <w:suppressAutoHyphens/>
      <w:spacing w:before="320" w:after="240"/>
      <w:ind w:left="1247" w:right="567"/>
    </w:pPr>
    <w:rPr>
      <w:b/>
      <w:sz w:val="28"/>
    </w:rPr>
  </w:style>
  <w:style w:type="paragraph" w:styleId="Footer">
    <w:name w:val="footer"/>
    <w:basedOn w:val="Normal"/>
    <w:link w:val="FooterChar2"/>
    <w:uiPriority w:val="99"/>
    <w:rsid w:val="00860668"/>
    <w:pPr>
      <w:tabs>
        <w:tab w:val="center" w:pos="4320"/>
        <w:tab w:val="right" w:pos="8640"/>
      </w:tabs>
      <w:spacing w:before="60" w:after="120"/>
    </w:pPr>
    <w:rPr>
      <w:sz w:val="18"/>
      <w:lang w:val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2329CB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Header1"/>
    <w:basedOn w:val="Normal"/>
    <w:link w:val="HeaderChar2"/>
    <w:uiPriority w:val="99"/>
    <w:rsid w:val="00860668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  <w:lang w:val="en-US"/>
    </w:rPr>
  </w:style>
  <w:style w:type="character" w:customStyle="1" w:styleId="HeaderChar2">
    <w:name w:val="Header Char2"/>
    <w:aliases w:val="Header1 Char2"/>
    <w:basedOn w:val="DefaultParagraphFont"/>
    <w:link w:val="Header"/>
    <w:uiPriority w:val="99"/>
    <w:semiHidden/>
    <w:locked/>
    <w:rsid w:val="002329CB"/>
    <w:rPr>
      <w:rFonts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860668"/>
    <w:rPr>
      <w:rFonts w:ascii="Times New Roman" w:hAnsi="Times New Roman" w:cs="Times New Roman"/>
      <w:color w:val="auto"/>
      <w:sz w:val="20"/>
      <w:u w:val="none"/>
      <w:lang w:val="fr-FR"/>
    </w:rPr>
  </w:style>
  <w:style w:type="paragraph" w:customStyle="1" w:styleId="NormalNonumber">
    <w:name w:val="Normal_No_number"/>
    <w:basedOn w:val="Normal"/>
    <w:uiPriority w:val="99"/>
    <w:rsid w:val="00860668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uiPriority w:val="99"/>
    <w:rsid w:val="00860668"/>
    <w:pPr>
      <w:numPr>
        <w:numId w:val="4"/>
      </w:numPr>
      <w:spacing w:after="120"/>
    </w:pPr>
    <w:rPr>
      <w:sz w:val="22"/>
      <w:lang w:val="en-US"/>
    </w:rPr>
  </w:style>
  <w:style w:type="paragraph" w:customStyle="1" w:styleId="Titletable">
    <w:name w:val="Title_table"/>
    <w:basedOn w:val="Normal"/>
    <w:uiPriority w:val="99"/>
    <w:rsid w:val="00860668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860668"/>
    <w:pPr>
      <w:tabs>
        <w:tab w:val="left" w:pos="1814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"/>
    <w:next w:val="Normal"/>
    <w:autoRedefine/>
    <w:uiPriority w:val="99"/>
    <w:semiHidden/>
    <w:rsid w:val="00860668"/>
    <w:pPr>
      <w:tabs>
        <w:tab w:val="left" w:pos="2381"/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autoRedefine/>
    <w:uiPriority w:val="99"/>
    <w:semiHidden/>
    <w:rsid w:val="00860668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"/>
    <w:next w:val="Normal"/>
    <w:autoRedefine/>
    <w:uiPriority w:val="99"/>
    <w:semiHidden/>
    <w:rsid w:val="00860668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860668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"/>
    <w:uiPriority w:val="99"/>
    <w:rsid w:val="00860668"/>
    <w:rPr>
      <w:b/>
      <w:bCs/>
      <w:sz w:val="28"/>
      <w:szCs w:val="22"/>
    </w:rPr>
  </w:style>
  <w:style w:type="paragraph" w:customStyle="1" w:styleId="ZZAnxtitle">
    <w:name w:val="ZZ_Anx_title"/>
    <w:basedOn w:val="Normal"/>
    <w:link w:val="ZZAnxtitleChar"/>
    <w:uiPriority w:val="99"/>
    <w:rsid w:val="00860668"/>
    <w:pPr>
      <w:spacing w:before="360" w:after="120"/>
      <w:ind w:left="1247"/>
    </w:pPr>
    <w:rPr>
      <w:b/>
      <w:sz w:val="26"/>
    </w:rPr>
  </w:style>
  <w:style w:type="paragraph" w:customStyle="1" w:styleId="StyleParalevel1Left22cm">
    <w:name w:val="Style Para level1 + Left:  2.2 cm"/>
    <w:basedOn w:val="Normal"/>
    <w:uiPriority w:val="99"/>
    <w:rsid w:val="004C2BA9"/>
    <w:pPr>
      <w:numPr>
        <w:numId w:val="11"/>
      </w:numPr>
      <w:spacing w:after="120"/>
    </w:pPr>
    <w:rPr>
      <w:rFonts w:ascii="Calibri" w:eastAsia="MS Mincho" w:hAnsi="Calibri" w:cs="Arial"/>
      <w:szCs w:val="22"/>
      <w:lang w:eastAsia="ja-JP"/>
    </w:rPr>
  </w:style>
  <w:style w:type="paragraph" w:customStyle="1" w:styleId="Normalpool">
    <w:name w:val="Normal_pool"/>
    <w:uiPriority w:val="99"/>
    <w:semiHidden/>
    <w:rsid w:val="004C2BA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character" w:customStyle="1" w:styleId="Normal-poolChar">
    <w:name w:val="Normal-pool Char"/>
    <w:link w:val="Normal-pool"/>
    <w:uiPriority w:val="99"/>
    <w:locked/>
    <w:rsid w:val="004C2BA9"/>
    <w:rPr>
      <w:sz w:val="22"/>
      <w:szCs w:val="22"/>
      <w:lang w:eastAsia="en-US" w:bidi="ar-SA"/>
    </w:rPr>
  </w:style>
  <w:style w:type="paragraph" w:customStyle="1" w:styleId="Anxsubhead">
    <w:name w:val="Anx subhead"/>
    <w:basedOn w:val="Normal"/>
    <w:uiPriority w:val="99"/>
    <w:rsid w:val="004C2BA9"/>
    <w:pPr>
      <w:tabs>
        <w:tab w:val="left" w:pos="1247"/>
      </w:tabs>
      <w:spacing w:after="120"/>
      <w:ind w:left="1247"/>
    </w:pPr>
    <w:rPr>
      <w:rFonts w:ascii="Calibri" w:eastAsia="MS Mincho" w:hAnsi="Calibri" w:cs="Arial"/>
      <w:b/>
      <w:bCs/>
      <w:szCs w:val="22"/>
      <w:lang w:eastAsia="ja-JP"/>
    </w:rPr>
  </w:style>
  <w:style w:type="character" w:customStyle="1" w:styleId="CH2Char">
    <w:name w:val="CH2 Char"/>
    <w:link w:val="CH2"/>
    <w:uiPriority w:val="99"/>
    <w:locked/>
    <w:rsid w:val="004C2BA9"/>
    <w:rPr>
      <w:b/>
      <w:sz w:val="24"/>
      <w:lang w:eastAsia="en-US"/>
    </w:rPr>
  </w:style>
  <w:style w:type="character" w:customStyle="1" w:styleId="spelle">
    <w:name w:val="spelle"/>
    <w:basedOn w:val="DefaultParagraphFont"/>
    <w:uiPriority w:val="99"/>
    <w:rsid w:val="004C2BA9"/>
    <w:rPr>
      <w:rFonts w:cs="Times New Roman"/>
    </w:rPr>
  </w:style>
  <w:style w:type="character" w:customStyle="1" w:styleId="ZZAnxtitleChar">
    <w:name w:val="ZZ_Anx_title Char"/>
    <w:link w:val="ZZAnxtitle"/>
    <w:uiPriority w:val="99"/>
    <w:locked/>
    <w:rsid w:val="004C2BA9"/>
    <w:rPr>
      <w:b/>
      <w:sz w:val="26"/>
      <w:lang w:eastAsia="en-US"/>
    </w:rPr>
  </w:style>
  <w:style w:type="paragraph" w:customStyle="1" w:styleId="Style1">
    <w:name w:val="Style1"/>
    <w:basedOn w:val="CH2"/>
    <w:uiPriority w:val="99"/>
    <w:rsid w:val="004C2BA9"/>
    <w:pPr>
      <w:keepNext w:val="0"/>
      <w:tabs>
        <w:tab w:val="left" w:pos="1814"/>
        <w:tab w:val="left" w:pos="2381"/>
        <w:tab w:val="left" w:pos="2948"/>
        <w:tab w:val="left" w:pos="3515"/>
        <w:tab w:val="left" w:pos="4082"/>
      </w:tabs>
      <w:spacing w:before="0"/>
      <w:ind w:left="1248" w:hanging="624"/>
    </w:pPr>
    <w:rPr>
      <w:bCs/>
      <w:sz w:val="20"/>
    </w:rPr>
  </w:style>
  <w:style w:type="character" w:customStyle="1" w:styleId="NormalnumberChar">
    <w:name w:val="Normal_number Char"/>
    <w:link w:val="Normalnumber"/>
    <w:uiPriority w:val="99"/>
    <w:locked/>
    <w:rsid w:val="004C2BA9"/>
    <w:rPr>
      <w:sz w:val="22"/>
      <w:lang w:val="en-US" w:eastAsia="en-US"/>
    </w:rPr>
  </w:style>
  <w:style w:type="paragraph" w:customStyle="1" w:styleId="Footerpool">
    <w:name w:val="Footer_pool"/>
    <w:basedOn w:val="Normal"/>
    <w:next w:val="Normal"/>
    <w:uiPriority w:val="99"/>
    <w:semiHidden/>
    <w:rsid w:val="004C2BA9"/>
    <w:pPr>
      <w:tabs>
        <w:tab w:val="left" w:pos="4321"/>
        <w:tab w:val="right" w:pos="8641"/>
      </w:tabs>
      <w:spacing w:before="60" w:after="120"/>
    </w:pPr>
    <w:rPr>
      <w:rFonts w:ascii="Calibri" w:eastAsia="MS Mincho" w:hAnsi="Calibri" w:cs="Arial"/>
      <w:b/>
      <w:bCs/>
      <w:sz w:val="18"/>
      <w:szCs w:val="18"/>
      <w:lang w:eastAsia="ja-JP"/>
    </w:rPr>
  </w:style>
  <w:style w:type="paragraph" w:customStyle="1" w:styleId="Headerpool">
    <w:name w:val="Header_pool"/>
    <w:basedOn w:val="Normal"/>
    <w:next w:val="Normal"/>
    <w:uiPriority w:val="99"/>
    <w:semiHidden/>
    <w:rsid w:val="004C2BA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ascii="Calibri" w:eastAsia="MS Mincho" w:hAnsi="Calibri" w:cs="Arial"/>
      <w:b/>
      <w:bCs/>
      <w:sz w:val="18"/>
      <w:szCs w:val="18"/>
      <w:lang w:eastAsia="ja-JP"/>
    </w:rPr>
  </w:style>
  <w:style w:type="paragraph" w:customStyle="1" w:styleId="Footer-pool">
    <w:name w:val="Footer-pool"/>
    <w:basedOn w:val="Normal-pool"/>
    <w:next w:val="Normal-pool"/>
    <w:uiPriority w:val="99"/>
    <w:rsid w:val="004C2BA9"/>
    <w:pPr>
      <w:tabs>
        <w:tab w:val="left" w:pos="4082"/>
        <w:tab w:val="left" w:pos="4321"/>
        <w:tab w:val="right" w:pos="8641"/>
      </w:tabs>
      <w:spacing w:before="60" w:after="120"/>
    </w:pPr>
    <w:rPr>
      <w:b/>
      <w:bCs/>
      <w:sz w:val="18"/>
      <w:szCs w:val="18"/>
    </w:rPr>
  </w:style>
  <w:style w:type="paragraph" w:customStyle="1" w:styleId="Header-pool">
    <w:name w:val="Header-pool"/>
    <w:basedOn w:val="Normal-pool"/>
    <w:next w:val="Normal-pool"/>
    <w:uiPriority w:val="99"/>
    <w:rsid w:val="004C2BA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bCs/>
      <w:sz w:val="18"/>
      <w:szCs w:val="18"/>
    </w:rPr>
  </w:style>
  <w:style w:type="paragraph" w:styleId="Revision">
    <w:name w:val="Revision"/>
    <w:hidden/>
    <w:uiPriority w:val="99"/>
    <w:rsid w:val="004C2BA9"/>
    <w:rPr>
      <w:rFonts w:ascii="Calibri" w:eastAsia="MS Mincho" w:hAnsi="Calibri" w:cs="Calibri"/>
      <w:sz w:val="22"/>
      <w:szCs w:val="22"/>
      <w:lang w:eastAsia="ja-JP"/>
    </w:rPr>
  </w:style>
  <w:style w:type="paragraph" w:customStyle="1" w:styleId="Arabic">
    <w:name w:val="Arabic"/>
    <w:basedOn w:val="Normal"/>
    <w:autoRedefine/>
    <w:uiPriority w:val="99"/>
    <w:rsid w:val="004C2BA9"/>
    <w:pPr>
      <w:spacing w:after="120"/>
    </w:pPr>
    <w:rPr>
      <w:rFonts w:ascii="Calibri" w:eastAsia="SimSun" w:hAnsi="Calibri" w:cs="Arial"/>
      <w:szCs w:val="22"/>
      <w:lang w:eastAsia="zh-CN"/>
    </w:rPr>
  </w:style>
  <w:style w:type="paragraph" w:customStyle="1" w:styleId="Country">
    <w:name w:val="Country"/>
    <w:basedOn w:val="Normal"/>
    <w:next w:val="Role"/>
    <w:uiPriority w:val="99"/>
    <w:rsid w:val="004C2BA9"/>
    <w:pPr>
      <w:keepNext/>
      <w:keepLines/>
      <w:spacing w:after="120"/>
    </w:pPr>
    <w:rPr>
      <w:rFonts w:ascii="Times" w:eastAsia="SimSun" w:hAnsi="Times" w:cs="Times"/>
      <w:b/>
      <w:bCs/>
      <w:caps/>
      <w:szCs w:val="22"/>
      <w:lang w:eastAsia="zh-CN"/>
    </w:rPr>
  </w:style>
  <w:style w:type="paragraph" w:customStyle="1" w:styleId="People">
    <w:name w:val="People"/>
    <w:basedOn w:val="Normal"/>
    <w:uiPriority w:val="99"/>
    <w:rsid w:val="004C2BA9"/>
    <w:pPr>
      <w:keepNext/>
      <w:keepLines/>
      <w:spacing w:after="120"/>
      <w:ind w:left="284"/>
    </w:pPr>
    <w:rPr>
      <w:rFonts w:ascii="Calibri" w:eastAsia="SimSun" w:hAnsi="Calibri" w:cs="Arial"/>
      <w:szCs w:val="22"/>
      <w:lang w:eastAsia="zh-CN"/>
    </w:rPr>
  </w:style>
  <w:style w:type="paragraph" w:customStyle="1" w:styleId="Role">
    <w:name w:val="Role"/>
    <w:basedOn w:val="Normal"/>
    <w:next w:val="People"/>
    <w:uiPriority w:val="99"/>
    <w:rsid w:val="004C2BA9"/>
    <w:pPr>
      <w:keepNext/>
      <w:keepLines/>
      <w:spacing w:after="120"/>
    </w:pPr>
    <w:rPr>
      <w:rFonts w:ascii="Calibri" w:eastAsia="SimSun" w:hAnsi="Calibri" w:cs="Arial"/>
      <w:szCs w:val="22"/>
      <w:lang w:eastAsia="zh-CN"/>
    </w:rPr>
  </w:style>
  <w:style w:type="paragraph" w:customStyle="1" w:styleId="DocTitle">
    <w:name w:val="DocTitle"/>
    <w:basedOn w:val="Country"/>
    <w:uiPriority w:val="99"/>
    <w:rsid w:val="004C2BA9"/>
    <w:pPr>
      <w:jc w:val="center"/>
    </w:pPr>
  </w:style>
  <w:style w:type="paragraph" w:customStyle="1" w:styleId="PeopleAra">
    <w:name w:val="PeopleAra"/>
    <w:basedOn w:val="People"/>
    <w:uiPriority w:val="99"/>
    <w:rsid w:val="004C2BA9"/>
    <w:pPr>
      <w:spacing w:line="199" w:lineRule="auto"/>
    </w:pPr>
  </w:style>
  <w:style w:type="paragraph" w:customStyle="1" w:styleId="StyleCountryTimesNewRoman">
    <w:name w:val="Style Country + Times New Roman"/>
    <w:basedOn w:val="Country"/>
    <w:uiPriority w:val="99"/>
    <w:rsid w:val="004C2BA9"/>
    <w:pPr>
      <w:pageBreakBefore/>
    </w:pPr>
    <w:rPr>
      <w:rFonts w:ascii="Times New Roman" w:hAnsi="Times New Roman" w:cs="Times New Roman"/>
    </w:rPr>
  </w:style>
  <w:style w:type="numbering" w:customStyle="1" w:styleId="Normallist">
    <w:name w:val="Normal_list"/>
    <w:rsid w:val="00F22AD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mailto:esid@ethionet.et" TargetMode="External"/><Relationship Id="rId26" Type="http://schemas.openxmlformats.org/officeDocument/2006/relationships/hyperlink" Target="mailto:wangxiaojun@agri.gov.cn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mailto:mfrydrych@chemikalia.gov.pl" TargetMode="External"/><Relationship Id="rId34" Type="http://schemas.openxmlformats.org/officeDocument/2006/relationships/hyperlink" Target="mailto:dgcpac-dgcpac@yahoo.f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pluleva@moew.government.bg" TargetMode="External"/><Relationship Id="rId25" Type="http://schemas.openxmlformats.org/officeDocument/2006/relationships/hyperlink" Target="mailto:13911315186@163.com" TargetMode="External"/><Relationship Id="rId33" Type="http://schemas.openxmlformats.org/officeDocument/2006/relationships/hyperlink" Target="mailto:smolefe@environment.gov.za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agabrielaramirez@gmail.com" TargetMode="External"/><Relationship Id="rId29" Type="http://schemas.openxmlformats.org/officeDocument/2006/relationships/hyperlink" Target="mailto:Christel.moraeus.olsen@miljodir.no" TargetMode="External"/><Relationship Id="rId41" Type="http://schemas.openxmlformats.org/officeDocument/2006/relationships/hyperlink" Target="mailto:panap@panap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Juergen.Helbig@ec.europa.eu" TargetMode="External"/><Relationship Id="rId32" Type="http://schemas.openxmlformats.org/officeDocument/2006/relationships/hyperlink" Target="mailto:ngwayi@environment.gov.za" TargetMode="External"/><Relationship Id="rId37" Type="http://schemas.openxmlformats.org/officeDocument/2006/relationships/header" Target="header4.xml"/><Relationship Id="rId40" Type="http://schemas.openxmlformats.org/officeDocument/2006/relationships/hyperlink" Target="mailto:john@ntn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tatiana.tugui@eppo.md" TargetMode="External"/><Relationship Id="rId28" Type="http://schemas.openxmlformats.org/officeDocument/2006/relationships/hyperlink" Target="mailto:christina.charlotte.tolfsen@miljodir.no" TargetMode="External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mailto:omar16bah@yahoo.ca" TargetMode="External"/><Relationship Id="rId31" Type="http://schemas.openxmlformats.org/officeDocument/2006/relationships/hyperlink" Target="mailto:talabova@economy.go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mailto:biuro@chemikalia.gov.pl" TargetMode="External"/><Relationship Id="rId27" Type="http://schemas.openxmlformats.org/officeDocument/2006/relationships/hyperlink" Target="mailto:moen_iraq@yahoo.com" TargetMode="External"/><Relationship Id="rId30" Type="http://schemas.openxmlformats.org/officeDocument/2006/relationships/hyperlink" Target="mailto:jana.talabova@economy.gov.sk" TargetMode="External"/><Relationship Id="rId35" Type="http://schemas.openxmlformats.org/officeDocument/2006/relationships/hyperlink" Target="mailto:dgcpac-dgcpac@yahoo.f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9BBF4-0D83-415A-A889-E377D119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/>
  <LinksUpToDate>false</LinksUpToDate>
  <CharactersWithSpaces>17028</CharactersWithSpaces>
  <SharedDoc>false</SharedDoc>
  <HLinks>
    <vt:vector size="168" baseType="variant">
      <vt:variant>
        <vt:i4>7864385</vt:i4>
      </vt:variant>
      <vt:variant>
        <vt:i4>81</vt:i4>
      </vt:variant>
      <vt:variant>
        <vt:i4>0</vt:i4>
      </vt:variant>
      <vt:variant>
        <vt:i4>5</vt:i4>
      </vt:variant>
      <vt:variant>
        <vt:lpwstr>mailto:panap@panap.net</vt:lpwstr>
      </vt:variant>
      <vt:variant>
        <vt:lpwstr/>
      </vt:variant>
      <vt:variant>
        <vt:i4>5439522</vt:i4>
      </vt:variant>
      <vt:variant>
        <vt:i4>78</vt:i4>
      </vt:variant>
      <vt:variant>
        <vt:i4>0</vt:i4>
      </vt:variant>
      <vt:variant>
        <vt:i4>5</vt:i4>
      </vt:variant>
      <vt:variant>
        <vt:lpwstr>mailto:john@ntn.org.au</vt:lpwstr>
      </vt:variant>
      <vt:variant>
        <vt:lpwstr/>
      </vt:variant>
      <vt:variant>
        <vt:i4>983074</vt:i4>
      </vt:variant>
      <vt:variant>
        <vt:i4>75</vt:i4>
      </vt:variant>
      <vt:variant>
        <vt:i4>0</vt:i4>
      </vt:variant>
      <vt:variant>
        <vt:i4>5</vt:i4>
      </vt:variant>
      <vt:variant>
        <vt:lpwstr>mailto:pchatton@dow.com</vt:lpwstr>
      </vt:variant>
      <vt:variant>
        <vt:lpwstr/>
      </vt:variant>
      <vt:variant>
        <vt:i4>4522040</vt:i4>
      </vt:variant>
      <vt:variant>
        <vt:i4>72</vt:i4>
      </vt:variant>
      <vt:variant>
        <vt:i4>0</vt:i4>
      </vt:variant>
      <vt:variant>
        <vt:i4>5</vt:i4>
      </vt:variant>
      <vt:variant>
        <vt:lpwstr>mailto:dgcpac-dgcpac@yahoo.fr</vt:lpwstr>
      </vt:variant>
      <vt:variant>
        <vt:lpwstr/>
      </vt:variant>
      <vt:variant>
        <vt:i4>4522040</vt:i4>
      </vt:variant>
      <vt:variant>
        <vt:i4>69</vt:i4>
      </vt:variant>
      <vt:variant>
        <vt:i4>0</vt:i4>
      </vt:variant>
      <vt:variant>
        <vt:i4>5</vt:i4>
      </vt:variant>
      <vt:variant>
        <vt:lpwstr>mailto:dgcpac-dgcpac@yahoo.fr</vt:lpwstr>
      </vt:variant>
      <vt:variant>
        <vt:lpwstr/>
      </vt:variant>
      <vt:variant>
        <vt:i4>721001</vt:i4>
      </vt:variant>
      <vt:variant>
        <vt:i4>66</vt:i4>
      </vt:variant>
      <vt:variant>
        <vt:i4>0</vt:i4>
      </vt:variant>
      <vt:variant>
        <vt:i4>5</vt:i4>
      </vt:variant>
      <vt:variant>
        <vt:lpwstr>mailto:smolefe@environment.gov.za</vt:lpwstr>
      </vt:variant>
      <vt:variant>
        <vt:lpwstr/>
      </vt:variant>
      <vt:variant>
        <vt:i4>2555984</vt:i4>
      </vt:variant>
      <vt:variant>
        <vt:i4>63</vt:i4>
      </vt:variant>
      <vt:variant>
        <vt:i4>0</vt:i4>
      </vt:variant>
      <vt:variant>
        <vt:i4>5</vt:i4>
      </vt:variant>
      <vt:variant>
        <vt:lpwstr>mailto:ngwayi@environment.gov.za</vt:lpwstr>
      </vt:variant>
      <vt:variant>
        <vt:lpwstr/>
      </vt:variant>
      <vt:variant>
        <vt:i4>4849722</vt:i4>
      </vt:variant>
      <vt:variant>
        <vt:i4>60</vt:i4>
      </vt:variant>
      <vt:variant>
        <vt:i4>0</vt:i4>
      </vt:variant>
      <vt:variant>
        <vt:i4>5</vt:i4>
      </vt:variant>
      <vt:variant>
        <vt:lpwstr>mailto:talabova@economy.gov.sk</vt:lpwstr>
      </vt:variant>
      <vt:variant>
        <vt:lpwstr/>
      </vt:variant>
      <vt:variant>
        <vt:i4>3670025</vt:i4>
      </vt:variant>
      <vt:variant>
        <vt:i4>57</vt:i4>
      </vt:variant>
      <vt:variant>
        <vt:i4>0</vt:i4>
      </vt:variant>
      <vt:variant>
        <vt:i4>5</vt:i4>
      </vt:variant>
      <vt:variant>
        <vt:lpwstr>mailto:jana.talabova@economy.gov.sk</vt:lpwstr>
      </vt:variant>
      <vt:variant>
        <vt:lpwstr/>
      </vt:variant>
      <vt:variant>
        <vt:i4>2883585</vt:i4>
      </vt:variant>
      <vt:variant>
        <vt:i4>54</vt:i4>
      </vt:variant>
      <vt:variant>
        <vt:i4>0</vt:i4>
      </vt:variant>
      <vt:variant>
        <vt:i4>5</vt:i4>
      </vt:variant>
      <vt:variant>
        <vt:lpwstr>mailto:Christel.moraeus.olsen@miljodir.no</vt:lpwstr>
      </vt:variant>
      <vt:variant>
        <vt:lpwstr/>
      </vt:variant>
      <vt:variant>
        <vt:i4>3407879</vt:i4>
      </vt:variant>
      <vt:variant>
        <vt:i4>51</vt:i4>
      </vt:variant>
      <vt:variant>
        <vt:i4>0</vt:i4>
      </vt:variant>
      <vt:variant>
        <vt:i4>5</vt:i4>
      </vt:variant>
      <vt:variant>
        <vt:lpwstr>mailto:christina.charlotte.tolfsen@miljodir.no</vt:lpwstr>
      </vt:variant>
      <vt:variant>
        <vt:lpwstr/>
      </vt:variant>
      <vt:variant>
        <vt:i4>8061011</vt:i4>
      </vt:variant>
      <vt:variant>
        <vt:i4>48</vt:i4>
      </vt:variant>
      <vt:variant>
        <vt:i4>0</vt:i4>
      </vt:variant>
      <vt:variant>
        <vt:i4>5</vt:i4>
      </vt:variant>
      <vt:variant>
        <vt:lpwstr>mailto:parsla.pallo@vi.gov.lv</vt:lpwstr>
      </vt:variant>
      <vt:variant>
        <vt:lpwstr/>
      </vt:variant>
      <vt:variant>
        <vt:i4>8061010</vt:i4>
      </vt:variant>
      <vt:variant>
        <vt:i4>45</vt:i4>
      </vt:variant>
      <vt:variant>
        <vt:i4>0</vt:i4>
      </vt:variant>
      <vt:variant>
        <vt:i4>5</vt:i4>
      </vt:variant>
      <vt:variant>
        <vt:lpwstr>mailto:daina.ozola@varam.gov.lv</vt:lpwstr>
      </vt:variant>
      <vt:variant>
        <vt:lpwstr/>
      </vt:variant>
      <vt:variant>
        <vt:i4>6946841</vt:i4>
      </vt:variant>
      <vt:variant>
        <vt:i4>42</vt:i4>
      </vt:variant>
      <vt:variant>
        <vt:i4>0</vt:i4>
      </vt:variant>
      <vt:variant>
        <vt:i4>5</vt:i4>
      </vt:variant>
      <vt:variant>
        <vt:lpwstr>mailto:md@pcpb.or.ke</vt:lpwstr>
      </vt:variant>
      <vt:variant>
        <vt:lpwstr/>
      </vt:variant>
      <vt:variant>
        <vt:i4>131120</vt:i4>
      </vt:variant>
      <vt:variant>
        <vt:i4>39</vt:i4>
      </vt:variant>
      <vt:variant>
        <vt:i4>0</vt:i4>
      </vt:variant>
      <vt:variant>
        <vt:i4>5</vt:i4>
      </vt:variant>
      <vt:variant>
        <vt:lpwstr>mailto:munekane-terumi@meti.go.jp</vt:lpwstr>
      </vt:variant>
      <vt:variant>
        <vt:lpwstr/>
      </vt:variant>
      <vt:variant>
        <vt:i4>4587596</vt:i4>
      </vt:variant>
      <vt:variant>
        <vt:i4>36</vt:i4>
      </vt:variant>
      <vt:variant>
        <vt:i4>0</vt:i4>
      </vt:variant>
      <vt:variant>
        <vt:i4>5</vt:i4>
      </vt:variant>
      <vt:variant>
        <vt:lpwstr>mailto:moen_iraq@yahoo.com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mailto:wangxiaojun@agri.gov.cn</vt:lpwstr>
      </vt:variant>
      <vt:variant>
        <vt:lpwstr/>
      </vt:variant>
      <vt:variant>
        <vt:i4>6357057</vt:i4>
      </vt:variant>
      <vt:variant>
        <vt:i4>30</vt:i4>
      </vt:variant>
      <vt:variant>
        <vt:i4>0</vt:i4>
      </vt:variant>
      <vt:variant>
        <vt:i4>5</vt:i4>
      </vt:variant>
      <vt:variant>
        <vt:lpwstr>mailto:13911315186@163.com</vt:lpwstr>
      </vt:variant>
      <vt:variant>
        <vt:lpwstr/>
      </vt:variant>
      <vt:variant>
        <vt:i4>1441843</vt:i4>
      </vt:variant>
      <vt:variant>
        <vt:i4>27</vt:i4>
      </vt:variant>
      <vt:variant>
        <vt:i4>0</vt:i4>
      </vt:variant>
      <vt:variant>
        <vt:i4>5</vt:i4>
      </vt:variant>
      <vt:variant>
        <vt:lpwstr>mailto:Juergen.Helbig@ec.europa.eu</vt:lpwstr>
      </vt:variant>
      <vt:variant>
        <vt:lpwstr/>
      </vt:variant>
      <vt:variant>
        <vt:i4>4653104</vt:i4>
      </vt:variant>
      <vt:variant>
        <vt:i4>24</vt:i4>
      </vt:variant>
      <vt:variant>
        <vt:i4>0</vt:i4>
      </vt:variant>
      <vt:variant>
        <vt:i4>5</vt:i4>
      </vt:variant>
      <vt:variant>
        <vt:lpwstr>mailto:tatiana.tugui@eppo.md</vt:lpwstr>
      </vt:variant>
      <vt:variant>
        <vt:lpwstr/>
      </vt:variant>
      <vt:variant>
        <vt:i4>8257555</vt:i4>
      </vt:variant>
      <vt:variant>
        <vt:i4>21</vt:i4>
      </vt:variant>
      <vt:variant>
        <vt:i4>0</vt:i4>
      </vt:variant>
      <vt:variant>
        <vt:i4>5</vt:i4>
      </vt:variant>
      <vt:variant>
        <vt:lpwstr>mailto:biuro@chemikalia.gov.pl</vt:lpwstr>
      </vt:variant>
      <vt:variant>
        <vt:lpwstr/>
      </vt:variant>
      <vt:variant>
        <vt:i4>7077894</vt:i4>
      </vt:variant>
      <vt:variant>
        <vt:i4>18</vt:i4>
      </vt:variant>
      <vt:variant>
        <vt:i4>0</vt:i4>
      </vt:variant>
      <vt:variant>
        <vt:i4>5</vt:i4>
      </vt:variant>
      <vt:variant>
        <vt:lpwstr>mailto:mfrydrych@chemikalia.gov.pl</vt:lpwstr>
      </vt:variant>
      <vt:variant>
        <vt:lpwstr/>
      </vt:variant>
      <vt:variant>
        <vt:i4>2687046</vt:i4>
      </vt:variant>
      <vt:variant>
        <vt:i4>15</vt:i4>
      </vt:variant>
      <vt:variant>
        <vt:i4>0</vt:i4>
      </vt:variant>
      <vt:variant>
        <vt:i4>5</vt:i4>
      </vt:variant>
      <vt:variant>
        <vt:lpwstr>mailto:fauzan@doa.gov.my</vt:lpwstr>
      </vt:variant>
      <vt:variant>
        <vt:lpwstr/>
      </vt:variant>
      <vt:variant>
        <vt:i4>4915261</vt:i4>
      </vt:variant>
      <vt:variant>
        <vt:i4>12</vt:i4>
      </vt:variant>
      <vt:variant>
        <vt:i4>0</vt:i4>
      </vt:variant>
      <vt:variant>
        <vt:i4>5</vt:i4>
      </vt:variant>
      <vt:variant>
        <vt:lpwstr>mailto:arashdan@kisr.edu.kw</vt:lpwstr>
      </vt:variant>
      <vt:variant>
        <vt:lpwstr/>
      </vt:variant>
      <vt:variant>
        <vt:i4>8126548</vt:i4>
      </vt:variant>
      <vt:variant>
        <vt:i4>9</vt:i4>
      </vt:variant>
      <vt:variant>
        <vt:i4>0</vt:i4>
      </vt:variant>
      <vt:variant>
        <vt:i4>5</vt:i4>
      </vt:variant>
      <vt:variant>
        <vt:lpwstr>mailto:agabrielaramirez@gmail.com</vt:lpwstr>
      </vt:variant>
      <vt:variant>
        <vt:lpwstr/>
      </vt:variant>
      <vt:variant>
        <vt:i4>4849762</vt:i4>
      </vt:variant>
      <vt:variant>
        <vt:i4>6</vt:i4>
      </vt:variant>
      <vt:variant>
        <vt:i4>0</vt:i4>
      </vt:variant>
      <vt:variant>
        <vt:i4>5</vt:i4>
      </vt:variant>
      <vt:variant>
        <vt:lpwstr>mailto:omar16bah@yahoo.ca</vt:lpwstr>
      </vt:variant>
      <vt:variant>
        <vt:lpwstr/>
      </vt:variant>
      <vt:variant>
        <vt:i4>4980852</vt:i4>
      </vt:variant>
      <vt:variant>
        <vt:i4>3</vt:i4>
      </vt:variant>
      <vt:variant>
        <vt:i4>0</vt:i4>
      </vt:variant>
      <vt:variant>
        <vt:i4>5</vt:i4>
      </vt:variant>
      <vt:variant>
        <vt:lpwstr>mailto:esid@ethionet.et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mailto:pluleva@moew.government.bg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waitei</dc:creator>
  <cp:lastModifiedBy>Kei</cp:lastModifiedBy>
  <cp:revision>5</cp:revision>
  <cp:lastPrinted>2013-09-02T16:25:00Z</cp:lastPrinted>
  <dcterms:created xsi:type="dcterms:W3CDTF">2014-11-26T08:24:00Z</dcterms:created>
  <dcterms:modified xsi:type="dcterms:W3CDTF">2015-01-30T11:48:00Z</dcterms:modified>
</cp:coreProperties>
</file>